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425FD810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1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02FCA026" w14:textId="6CC022AA" w:rsidR="00A6054F" w:rsidRPr="00E86C4A" w:rsidRDefault="00A6054F" w:rsidP="003D6D6C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9880C9" w14:textId="6EB35F53" w:rsidR="009C526A" w:rsidRDefault="009C1E96" w:rsidP="004515D0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18329FF9" w14:textId="77777777" w:rsidR="009C526A" w:rsidRPr="00E86C4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692FC223" w14:textId="77777777" w:rsidR="009C526A" w:rsidRPr="00E86C4A" w:rsidRDefault="009C526A" w:rsidP="00B46165">
      <w:pPr>
        <w:ind w:left="4956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ZAMAWIAJĄCY:</w:t>
      </w:r>
    </w:p>
    <w:p w14:paraId="683798C5" w14:textId="77777777" w:rsidR="008B6171" w:rsidRPr="00E86C4A" w:rsidRDefault="002966A7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Miejski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Ośrodek </w:t>
      </w:r>
    </w:p>
    <w:p w14:paraId="37ECB886" w14:textId="77777777" w:rsidR="008B6171" w:rsidRPr="00E86C4A" w:rsidRDefault="009C526A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Pomocy</w:t>
      </w:r>
      <w:r w:rsidRPr="00E86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Społecznej </w:t>
      </w:r>
    </w:p>
    <w:p w14:paraId="0F6FC94B" w14:textId="77777777" w:rsidR="009C526A" w:rsidRPr="00E86C4A" w:rsidRDefault="008B6171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w Inowrocławiu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E8A0934" w14:textId="77777777" w:rsidR="009C526A" w:rsidRPr="00E86C4A" w:rsidRDefault="008B6171" w:rsidP="00B46165">
      <w:pPr>
        <w:tabs>
          <w:tab w:val="left" w:pos="5670"/>
        </w:tabs>
        <w:ind w:firstLine="567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</w:rPr>
        <w:t>ul. Św. Ducha 90</w:t>
      </w:r>
      <w:r w:rsidR="009C526A" w:rsidRPr="00E86C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33D404EF" w14:textId="0150445C" w:rsidR="009C526A" w:rsidRPr="00E86C4A" w:rsidRDefault="008B6171" w:rsidP="00F9506A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88-100 Inowrocław</w:t>
      </w:r>
      <w:r w:rsidR="009C526A" w:rsidRPr="00E86C4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br/>
      </w:r>
    </w:p>
    <w:p w14:paraId="67CE15AB" w14:textId="7B72479F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82240F2" w14:textId="68065898" w:rsidR="00080B87" w:rsidRPr="00E86C4A" w:rsidRDefault="000A7FDB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Świadczenie usług schronienia dla osób bezdomnych z terenu gminy Miasto Inowrocław</w:t>
      </w:r>
      <w:r w:rsidR="003E5B68" w:rsidRPr="00E86C4A">
        <w:rPr>
          <w:rFonts w:asciiTheme="minorHAnsi" w:hAnsiTheme="minorHAnsi" w:cstheme="minorHAnsi"/>
          <w:sz w:val="22"/>
          <w:szCs w:val="22"/>
        </w:rPr>
        <w:t xml:space="preserve"> 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</w:t>
      </w:r>
      <w:r w:rsidR="007741E9">
        <w:rPr>
          <w:rFonts w:asciiTheme="minorHAnsi" w:eastAsia="Tahoma" w:hAnsiTheme="minorHAnsi" w:cstheme="minorHAnsi"/>
          <w:b/>
          <w:bCs/>
          <w:sz w:val="22"/>
          <w:szCs w:val="22"/>
        </w:rPr>
        <w:t>3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r.</w:t>
      </w:r>
      <w:r w:rsidR="005E3EEA"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7810C97" w14:textId="77777777" w:rsidR="00A6054F" w:rsidRPr="00E86C4A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4CCCC935" w14:textId="0B02F895" w:rsidR="009C1E96" w:rsidRPr="00E86C4A" w:rsidRDefault="00E86C4A" w:rsidP="00B46165">
      <w:pPr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  <w:u w:val="single"/>
        </w:rPr>
        <w:t xml:space="preserve">I </w:t>
      </w:r>
      <w:r w:rsidR="009C1E96" w:rsidRPr="00E86C4A">
        <w:rPr>
          <w:rFonts w:asciiTheme="minorHAnsi" w:hAnsiTheme="minorHAnsi" w:cstheme="minorHAnsi"/>
          <w:b/>
          <w:sz w:val="22"/>
          <w:szCs w:val="22"/>
          <w:u w:val="single"/>
        </w:rPr>
        <w:t>Dane Wykonawcy</w:t>
      </w:r>
      <w:r w:rsidR="009C1E96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01DCB54A" w14:textId="77777777" w:rsidR="000B50C2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76144F" w14:textId="527EDF8A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1. Pełna nazwa </w:t>
      </w:r>
      <w:r w:rsidR="009C1E96" w:rsidRPr="00E86C4A">
        <w:rPr>
          <w:rFonts w:asciiTheme="minorHAnsi" w:hAnsiTheme="minorHAnsi" w:cstheme="minorHAnsi"/>
          <w:sz w:val="22"/>
          <w:szCs w:val="22"/>
        </w:rPr>
        <w:t>Wykonawc</w:t>
      </w:r>
      <w:r w:rsidRPr="00E86C4A">
        <w:rPr>
          <w:rFonts w:asciiTheme="minorHAnsi" w:hAnsiTheme="minorHAnsi" w:cstheme="minorHAnsi"/>
          <w:sz w:val="22"/>
          <w:szCs w:val="22"/>
        </w:rPr>
        <w:t>y</w:t>
      </w:r>
      <w:r w:rsidR="009C1E96" w:rsidRPr="00E86C4A">
        <w:rPr>
          <w:rFonts w:asciiTheme="minorHAnsi" w:hAnsiTheme="minorHAnsi" w:cstheme="minorHAnsi"/>
          <w:sz w:val="22"/>
          <w:szCs w:val="22"/>
        </w:rPr>
        <w:t>: 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</w:rPr>
        <w:t>.</w:t>
      </w:r>
    </w:p>
    <w:p w14:paraId="58F61894" w14:textId="1108EFDB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419C599" w14:textId="2ADDC10E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2. </w:t>
      </w:r>
      <w:r w:rsidR="009C1E96" w:rsidRPr="00E86C4A">
        <w:rPr>
          <w:rFonts w:asciiTheme="minorHAnsi" w:hAnsiTheme="minorHAnsi" w:cstheme="minorHAnsi"/>
          <w:sz w:val="22"/>
          <w:szCs w:val="22"/>
        </w:rPr>
        <w:t>Adres: 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1BBE64A3" w14:textId="010E2E6E" w:rsidR="009C1E96" w:rsidRPr="00E86C4A" w:rsidRDefault="0046609A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70FEE196" w14:textId="52E90450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3. </w:t>
      </w:r>
      <w:r w:rsidR="009C1E96" w:rsidRPr="00E86C4A">
        <w:rPr>
          <w:rFonts w:asciiTheme="minorHAnsi" w:hAnsiTheme="minorHAnsi" w:cstheme="minorHAnsi"/>
          <w:sz w:val="22"/>
          <w:szCs w:val="22"/>
        </w:rPr>
        <w:t>Osoba</w:t>
      </w:r>
      <w:r w:rsidR="00FA2FB4">
        <w:rPr>
          <w:rFonts w:asciiTheme="minorHAnsi" w:hAnsiTheme="minorHAnsi" w:cstheme="minorHAnsi"/>
          <w:sz w:val="22"/>
          <w:szCs w:val="22"/>
        </w:rPr>
        <w:t xml:space="preserve"> wyznaczona przez Wykonawcę do </w:t>
      </w:r>
      <w:r w:rsidRPr="00E86C4A">
        <w:rPr>
          <w:rFonts w:asciiTheme="minorHAnsi" w:hAnsiTheme="minorHAnsi" w:cstheme="minorHAnsi"/>
          <w:sz w:val="22"/>
          <w:szCs w:val="22"/>
        </w:rPr>
        <w:t>kontakt</w:t>
      </w:r>
      <w:r w:rsidR="00FA2FB4">
        <w:rPr>
          <w:rFonts w:asciiTheme="minorHAnsi" w:hAnsiTheme="minorHAnsi" w:cstheme="minorHAnsi"/>
          <w:sz w:val="22"/>
          <w:szCs w:val="22"/>
        </w:rPr>
        <w:t>ów</w:t>
      </w:r>
      <w:r w:rsidRPr="00E86C4A">
        <w:rPr>
          <w:rFonts w:asciiTheme="minorHAnsi" w:hAnsiTheme="minorHAnsi" w:cstheme="minorHAnsi"/>
          <w:sz w:val="22"/>
          <w:szCs w:val="22"/>
        </w:rPr>
        <w:t xml:space="preserve"> z Zamawiającym</w:t>
      </w:r>
      <w:r w:rsidR="00FA2FB4">
        <w:rPr>
          <w:rFonts w:asciiTheme="minorHAnsi" w:hAnsiTheme="minorHAnsi" w:cstheme="minorHAnsi"/>
          <w:sz w:val="22"/>
          <w:szCs w:val="22"/>
        </w:rPr>
        <w:t>:</w:t>
      </w:r>
    </w:p>
    <w:p w14:paraId="6F2D42A9" w14:textId="7AFA26FA" w:rsidR="00124626" w:rsidRPr="00F9506A" w:rsidRDefault="009C1E96" w:rsidP="00F950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tel. </w:t>
      </w:r>
      <w:r w:rsidR="00E86C4A">
        <w:rPr>
          <w:rFonts w:asciiTheme="minorHAnsi" w:hAnsiTheme="minorHAnsi" w:cstheme="minorHAnsi"/>
          <w:sz w:val="22"/>
          <w:szCs w:val="22"/>
        </w:rPr>
        <w:t>………..</w:t>
      </w:r>
      <w:r w:rsidRPr="00E86C4A">
        <w:rPr>
          <w:rFonts w:asciiTheme="minorHAnsi" w:hAnsiTheme="minorHAnsi" w:cstheme="minorHAnsi"/>
          <w:sz w:val="22"/>
          <w:szCs w:val="22"/>
        </w:rPr>
        <w:t>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 e-mail: 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>…</w:t>
      </w:r>
      <w:r w:rsidRPr="00E86C4A">
        <w:rPr>
          <w:rFonts w:asciiTheme="minorHAnsi" w:hAnsiTheme="minorHAnsi" w:cstheme="minorHAnsi"/>
          <w:sz w:val="22"/>
          <w:szCs w:val="22"/>
        </w:rPr>
        <w:t>……………..</w:t>
      </w:r>
    </w:p>
    <w:p w14:paraId="36634907" w14:textId="634A1EEA" w:rsidR="00E438B2" w:rsidRPr="00E86C4A" w:rsidRDefault="00285B52" w:rsidP="00E438B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B52">
        <w:rPr>
          <w:rFonts w:asciiTheme="minorHAnsi" w:hAnsiTheme="minorHAnsi" w:cstheme="minorHAnsi"/>
          <w:sz w:val="22"/>
          <w:szCs w:val="22"/>
        </w:rPr>
        <w:t>Oferujemy wykonanie przedmiotu zamówienia, zgodnie z opisem przedmiotu zamówienia (OPZ) i określonymi w SWZ warunkami, z uwzględnieniem postanowień wzoru umowy, stanowiącego załącznik do SWZ</w:t>
      </w:r>
      <w:r w:rsidR="00E438B2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19F5604C" w14:textId="4B0A5798" w:rsidR="0046609A" w:rsidRPr="00E86C4A" w:rsidRDefault="0046609A" w:rsidP="00E438B2">
      <w:pPr>
        <w:rPr>
          <w:rFonts w:asciiTheme="minorHAnsi" w:hAnsiTheme="minorHAnsi" w:cstheme="minorHAnsi"/>
          <w:sz w:val="22"/>
          <w:szCs w:val="22"/>
        </w:rPr>
      </w:pPr>
    </w:p>
    <w:p w14:paraId="48E2E71F" w14:textId="231549F2" w:rsidR="00CB7599" w:rsidRPr="00E86C4A" w:rsidRDefault="00CB7599" w:rsidP="000D752A">
      <w:pPr>
        <w:pStyle w:val="Akapitzlist"/>
        <w:numPr>
          <w:ilvl w:val="0"/>
          <w:numId w:val="44"/>
        </w:numPr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E86C4A">
        <w:rPr>
          <w:rFonts w:asciiTheme="minorHAnsi" w:eastAsia="SimSun" w:hAnsiTheme="minorHAnsi" w:cstheme="minorHAnsi"/>
          <w:b/>
          <w:bCs/>
          <w:kern w:val="3"/>
        </w:rPr>
        <w:t>W części 1 (schronisko dla  bezdomnych mężczyzn</w:t>
      </w:r>
      <w:r w:rsidRPr="00E86C4A">
        <w:rPr>
          <w:rFonts w:asciiTheme="minorHAnsi" w:eastAsia="SimSun" w:hAnsiTheme="minorHAnsi" w:cstheme="minorHAnsi"/>
          <w:kern w:val="3"/>
        </w:rPr>
        <w:t xml:space="preserve">) – wypełnić, jeśli dotyczy </w:t>
      </w:r>
    </w:p>
    <w:p w14:paraId="5E80F26A" w14:textId="77777777" w:rsidR="00F9506A" w:rsidRPr="00E86C4A" w:rsidRDefault="00F9506A" w:rsidP="00F9506A">
      <w:pPr>
        <w:spacing w:line="23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</w:rPr>
        <w:t xml:space="preserve">za CENĘ </w:t>
      </w:r>
      <w:r w:rsidRPr="00E86C4A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E86C4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...................................................................................................................zł</w:t>
      </w:r>
    </w:p>
    <w:p w14:paraId="13E0BB41" w14:textId="77777777" w:rsidR="00F9506A" w:rsidRPr="00E86C4A" w:rsidRDefault="00F9506A" w:rsidP="00F9506A">
      <w:pPr>
        <w:spacing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Cs/>
          <w:sz w:val="22"/>
          <w:szCs w:val="22"/>
        </w:rPr>
        <w:t xml:space="preserve">słownie </w:t>
      </w: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złotych: </w:t>
      </w:r>
      <w:r w:rsidRPr="00E86C4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</w:t>
      </w:r>
    </w:p>
    <w:p w14:paraId="2F7C71EC" w14:textId="77777777" w:rsidR="00F9506A" w:rsidRPr="00E86C4A" w:rsidRDefault="00F9506A" w:rsidP="00F9506A">
      <w:pPr>
        <w:jc w:val="both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sz w:val="22"/>
          <w:szCs w:val="22"/>
          <w:u w:val="single"/>
        </w:rPr>
        <w:t>Cena została wyliczona w następujący sposób:</w:t>
      </w:r>
    </w:p>
    <w:p w14:paraId="542B453F" w14:textId="77777777" w:rsidR="00F9506A" w:rsidRPr="00E86C4A" w:rsidRDefault="00F9506A" w:rsidP="00F9506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0"/>
        <w:gridCol w:w="1849"/>
        <w:gridCol w:w="1984"/>
        <w:gridCol w:w="1843"/>
        <w:gridCol w:w="2268"/>
      </w:tblGrid>
      <w:tr w:rsidR="00F9506A" w:rsidRPr="00E86C4A" w14:paraId="5E7C010D" w14:textId="77777777" w:rsidTr="0026115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6BEA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za schronienie za 1 dobę w zł</w:t>
            </w:r>
          </w:p>
          <w:p w14:paraId="4694A44F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(tj. ogólny koszt stałych wydatków rzeczowych i osobowych)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3C4C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śniadanie w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0208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gorący posiłek (obiad) w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BF42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kolację 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EBFE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BRUTTO oferty w zł</w:t>
            </w:r>
          </w:p>
          <w:p w14:paraId="13B33EC6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(kolumna 1 + kolumna 2+</w:t>
            </w:r>
            <w:r w:rsidRPr="00E86C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kolumna 3 +</w:t>
            </w:r>
            <w:r w:rsidRPr="00E86C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kolumna 4)</w:t>
            </w:r>
          </w:p>
        </w:tc>
      </w:tr>
      <w:tr w:rsidR="00F9506A" w:rsidRPr="00E86C4A" w14:paraId="0841E866" w14:textId="77777777" w:rsidTr="0026115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48BB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1530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9174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DFC3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26C4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F9506A" w:rsidRPr="00E86C4A" w14:paraId="4B1503E9" w14:textId="77777777" w:rsidTr="0026115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5790" w14:textId="77777777" w:rsidR="00F9506A" w:rsidRPr="00E86C4A" w:rsidRDefault="00F9506A" w:rsidP="00261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51D39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F02C" w14:textId="77777777" w:rsidR="00F9506A" w:rsidRPr="00E86C4A" w:rsidRDefault="00F9506A" w:rsidP="0026115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8100" w14:textId="77777777" w:rsidR="00F9506A" w:rsidRPr="00E86C4A" w:rsidRDefault="00F9506A" w:rsidP="0026115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E5F8" w14:textId="77777777" w:rsidR="00F9506A" w:rsidRPr="00E86C4A" w:rsidRDefault="00F9506A" w:rsidP="0026115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366F" w14:textId="77777777" w:rsidR="00F9506A" w:rsidRPr="00E86C4A" w:rsidRDefault="00F9506A" w:rsidP="0026115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6A2EF8" w14:textId="77777777" w:rsidR="00CB7599" w:rsidRPr="00E86C4A" w:rsidRDefault="00CB7599" w:rsidP="00CB759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D0D255" w14:textId="60CDA5D6" w:rsidR="002D1718" w:rsidRPr="00E86C4A" w:rsidRDefault="002D1718" w:rsidP="002D1718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Adres schroniska: ………………………………………………………</w:t>
      </w:r>
      <w:r w:rsidR="00A831F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………………..……..</w:t>
      </w:r>
    </w:p>
    <w:p w14:paraId="31A607D3" w14:textId="7095343F" w:rsidR="002D1718" w:rsidRPr="00E86C4A" w:rsidRDefault="002D1718" w:rsidP="002D1718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  <w:r w:rsidR="003D6D6C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………….</w:t>
      </w:r>
    </w:p>
    <w:p w14:paraId="6CFA6ED7" w14:textId="21625D97" w:rsidR="00A831F5" w:rsidRDefault="002D1718" w:rsidP="002D1718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Odległoś</w:t>
      </w:r>
      <w:r w:rsidR="002E491A">
        <w:rPr>
          <w:rFonts w:asciiTheme="minorHAnsi" w:hAnsiTheme="minorHAnsi" w:cstheme="minorHAnsi"/>
          <w:sz w:val="22"/>
          <w:szCs w:val="22"/>
          <w:lang w:eastAsia="pl-PL"/>
        </w:rPr>
        <w:t>ć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C7730">
        <w:rPr>
          <w:rFonts w:asciiTheme="minorHAnsi" w:hAnsiTheme="minorHAnsi" w:cstheme="minorHAnsi"/>
          <w:sz w:val="22"/>
          <w:szCs w:val="22"/>
          <w:lang w:eastAsia="pl-PL"/>
        </w:rPr>
        <w:t xml:space="preserve">drogowa </w:t>
      </w:r>
      <w:r w:rsidR="002C6270">
        <w:rPr>
          <w:rFonts w:asciiTheme="minorHAnsi" w:hAnsiTheme="minorHAnsi" w:cstheme="minorHAnsi"/>
          <w:sz w:val="22"/>
          <w:szCs w:val="22"/>
          <w:lang w:eastAsia="pl-PL"/>
        </w:rPr>
        <w:t xml:space="preserve">od siedziby Zamawiającego do </w:t>
      </w:r>
      <w:r w:rsidR="002C6270" w:rsidRPr="00E86C4A">
        <w:rPr>
          <w:rFonts w:asciiTheme="minorHAnsi" w:hAnsiTheme="minorHAnsi" w:cstheme="minorHAnsi"/>
          <w:sz w:val="22"/>
          <w:szCs w:val="22"/>
          <w:lang w:eastAsia="pl-PL"/>
        </w:rPr>
        <w:t>miejsca Wykonywania zamówienia</w:t>
      </w:r>
      <w:r w:rsidR="002C6270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A831F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86C4A">
        <w:rPr>
          <w:rFonts w:asciiTheme="minorHAnsi" w:hAnsiTheme="minorHAnsi" w:cstheme="minorHAnsi"/>
          <w:sz w:val="22"/>
          <w:szCs w:val="22"/>
          <w:lang w:eastAsia="ar-SA"/>
        </w:rPr>
        <w:t>……………………....</w:t>
      </w:r>
      <w:r w:rsidR="000E7157" w:rsidRPr="00E86C4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86C4A">
        <w:rPr>
          <w:rFonts w:asciiTheme="minorHAnsi" w:hAnsiTheme="minorHAnsi" w:cstheme="minorHAnsi"/>
          <w:sz w:val="22"/>
          <w:szCs w:val="22"/>
          <w:lang w:eastAsia="ar-SA"/>
        </w:rPr>
        <w:t>km</w:t>
      </w:r>
      <w:r w:rsidR="00E86C4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C7B5ACB" w14:textId="77777777" w:rsidR="004515D0" w:rsidRDefault="004515D0" w:rsidP="002D1718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</w:pPr>
    </w:p>
    <w:p w14:paraId="31F98CF1" w14:textId="77777777" w:rsidR="0087079B" w:rsidRPr="0087079B" w:rsidRDefault="0087079B" w:rsidP="0087079B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  <w:r w:rsidRPr="0087079B">
        <w:rPr>
          <w:rFonts w:asciiTheme="minorHAnsi" w:hAnsiTheme="minorHAnsi" w:cstheme="minorHAnsi"/>
          <w:b/>
          <w:bCs/>
          <w:color w:val="FF0000"/>
          <w:sz w:val="22"/>
          <w:szCs w:val="22"/>
          <w:lang w:eastAsia="ar-SA"/>
        </w:rPr>
        <w:t xml:space="preserve">UWAGA! NALEŻY ZAŁĄCZYĆ </w:t>
      </w:r>
      <w:r w:rsidRPr="0087079B">
        <w:rPr>
          <w:rFonts w:ascii="Calibri" w:eastAsia="Calibri" w:hAnsi="Calibri"/>
          <w:b/>
          <w:color w:val="FF0000"/>
          <w:sz w:val="22"/>
          <w:szCs w:val="22"/>
        </w:rPr>
        <w:t xml:space="preserve">SKAN MAPY SATELITARNEJ GOOGLE MAPS, ODWZOROWUJĄCY ODLEGŁOŚĆ DROGOWĄ OD SIEDZIBY ZAMAWIAJĄCEGO, TJ. UL. ŚW. DUCHA 90 W INOWROCŁAWIU DO MIEJSCA REALIZACJI USŁUGI (SCHRONISKA).  SKAN MAPY STANOWI PRZEDMIOTOWY ŚRODEK </w:t>
      </w:r>
      <w:r w:rsidRPr="0087079B">
        <w:rPr>
          <w:rFonts w:ascii="Calibri" w:eastAsia="Calibri" w:hAnsi="Calibri"/>
          <w:b/>
          <w:color w:val="FF0000"/>
          <w:sz w:val="22"/>
          <w:szCs w:val="22"/>
        </w:rPr>
        <w:lastRenderedPageBreak/>
        <w:t xml:space="preserve">DOWODOWY I NALEŻY GO ZŁOŻYĆ W POSTACI ELEKTRONICZNEJ, OPATRZONEJ KWALIFIKOWANYM PODPISEM ELEKTRONICZNYM LUB PODPISEM ZAUFANYM LUB PODPISEM OSOBISTYM – ZGODNIE ZE WSKAZÓWKAMI W SWZ W ROZDZIALE XII. </w:t>
      </w:r>
    </w:p>
    <w:p w14:paraId="4DA0D543" w14:textId="77777777" w:rsidR="0087079B" w:rsidRPr="0087079B" w:rsidRDefault="0087079B" w:rsidP="0087079B">
      <w:pPr>
        <w:pStyle w:val="Standard"/>
        <w:jc w:val="both"/>
        <w:rPr>
          <w:color w:val="FF0000"/>
        </w:rPr>
      </w:pPr>
      <w:r w:rsidRPr="0087079B">
        <w:rPr>
          <w:rFonts w:ascii="Calibri" w:hAnsi="Calibri"/>
          <w:b/>
          <w:bCs/>
          <w:i/>
          <w:iCs/>
          <w:color w:val="FF0000"/>
          <w:sz w:val="22"/>
          <w:szCs w:val="22"/>
        </w:rPr>
        <w:t>Edytowanie treści dokumentu elektronicznego  po jego  podpisaniu może skutkować  naruszeniem integralności podpisu, a w konsekwencji   skutkować  odrzuceniem oferty</w:t>
      </w:r>
      <w:r w:rsidRPr="0087079B">
        <w:rPr>
          <w:rFonts w:ascii="Calibri" w:hAnsi="Calibri"/>
          <w:color w:val="FF0000"/>
          <w:sz w:val="22"/>
          <w:szCs w:val="22"/>
        </w:rPr>
        <w:t xml:space="preserve">.   </w:t>
      </w:r>
      <w:r w:rsidRPr="0087079B">
        <w:rPr>
          <w:color w:val="FF0000"/>
        </w:rPr>
        <w:t xml:space="preserve">                                                             </w:t>
      </w:r>
    </w:p>
    <w:p w14:paraId="0BBDBE8E" w14:textId="77777777" w:rsidR="00CB7599" w:rsidRPr="00E86C4A" w:rsidRDefault="00CB7599" w:rsidP="00CB7599">
      <w:pPr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</w:rPr>
      </w:pPr>
    </w:p>
    <w:p w14:paraId="30753262" w14:textId="217D5C78" w:rsidR="00CB7599" w:rsidRPr="00E86C4A" w:rsidRDefault="00CB7599" w:rsidP="00CB7599">
      <w:pPr>
        <w:pStyle w:val="Akapitzlist"/>
        <w:numPr>
          <w:ilvl w:val="0"/>
          <w:numId w:val="44"/>
        </w:numPr>
        <w:autoSpaceDN w:val="0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</w:rPr>
      </w:pPr>
      <w:r w:rsidRPr="00E86C4A">
        <w:rPr>
          <w:rFonts w:asciiTheme="minorHAnsi" w:eastAsia="SimSun" w:hAnsiTheme="minorHAnsi" w:cstheme="minorHAnsi"/>
          <w:b/>
          <w:bCs/>
          <w:kern w:val="3"/>
        </w:rPr>
        <w:t>W części 2 (schronisko dla bezdomnych kobiet</w:t>
      </w:r>
      <w:r w:rsidR="00943E98">
        <w:rPr>
          <w:rFonts w:asciiTheme="minorHAnsi" w:eastAsia="SimSun" w:hAnsiTheme="minorHAnsi" w:cstheme="minorHAnsi"/>
          <w:b/>
          <w:bCs/>
          <w:kern w:val="3"/>
        </w:rPr>
        <w:t xml:space="preserve"> oraz kobiet z dziećmi</w:t>
      </w:r>
      <w:r w:rsidRPr="00E86C4A">
        <w:rPr>
          <w:rFonts w:asciiTheme="minorHAnsi" w:eastAsia="SimSun" w:hAnsiTheme="minorHAnsi" w:cstheme="minorHAnsi"/>
          <w:b/>
          <w:bCs/>
          <w:kern w:val="3"/>
        </w:rPr>
        <w:t xml:space="preserve">) – wypełnić, jeśli dotyczy </w:t>
      </w:r>
    </w:p>
    <w:p w14:paraId="0A08D889" w14:textId="77777777" w:rsidR="00F9506A" w:rsidRPr="00E86C4A" w:rsidRDefault="00F9506A" w:rsidP="00F9506A">
      <w:pPr>
        <w:spacing w:line="23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</w:rPr>
        <w:t xml:space="preserve">za CENĘ </w:t>
      </w:r>
      <w:r w:rsidRPr="00E86C4A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E86C4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...................................................................................................................zł</w:t>
      </w:r>
    </w:p>
    <w:p w14:paraId="1067B75F" w14:textId="77777777" w:rsidR="00F9506A" w:rsidRPr="00E86C4A" w:rsidRDefault="00F9506A" w:rsidP="00F9506A">
      <w:pPr>
        <w:spacing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Cs/>
          <w:sz w:val="22"/>
          <w:szCs w:val="22"/>
        </w:rPr>
        <w:t xml:space="preserve">słownie </w:t>
      </w: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złotych: </w:t>
      </w:r>
      <w:r w:rsidRPr="00E86C4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</w:t>
      </w:r>
    </w:p>
    <w:p w14:paraId="75F26271" w14:textId="77777777" w:rsidR="00F9506A" w:rsidRPr="00E86C4A" w:rsidRDefault="00F9506A" w:rsidP="00F9506A">
      <w:pPr>
        <w:jc w:val="both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sz w:val="22"/>
          <w:szCs w:val="22"/>
          <w:u w:val="single"/>
        </w:rPr>
        <w:t>Cena została wyliczona w następujący sposób:</w:t>
      </w:r>
    </w:p>
    <w:p w14:paraId="6EB78C53" w14:textId="77777777" w:rsidR="00F9506A" w:rsidRPr="00E86C4A" w:rsidRDefault="00F9506A" w:rsidP="00F9506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0"/>
        <w:gridCol w:w="1849"/>
        <w:gridCol w:w="1984"/>
        <w:gridCol w:w="1843"/>
        <w:gridCol w:w="2268"/>
      </w:tblGrid>
      <w:tr w:rsidR="00F9506A" w:rsidRPr="00E86C4A" w14:paraId="63D57C51" w14:textId="77777777" w:rsidTr="0026115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2EFC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za schronienie za 1 dobę w zł</w:t>
            </w:r>
          </w:p>
          <w:p w14:paraId="1A0A4381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(tj. ogólny koszt stałych wydatków rzeczowych i osobowych)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6A0E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śniadanie w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6BC9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gorący posiłek (obiad) w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C98D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kolację 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DD4B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BRUTTO oferty w zł</w:t>
            </w:r>
          </w:p>
          <w:p w14:paraId="69C2737D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(kolumna 1 + kolumna 2+</w:t>
            </w:r>
            <w:r w:rsidRPr="00E86C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kolumna 3 +</w:t>
            </w:r>
            <w:r w:rsidRPr="00E86C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kolumna 4)</w:t>
            </w:r>
          </w:p>
        </w:tc>
      </w:tr>
      <w:tr w:rsidR="00F9506A" w:rsidRPr="00E86C4A" w14:paraId="7A8E4C9A" w14:textId="77777777" w:rsidTr="0026115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F1D93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4454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1FA3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70E1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3835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F9506A" w:rsidRPr="00E86C4A" w14:paraId="5BD4B0D5" w14:textId="77777777" w:rsidTr="0026115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99D2" w14:textId="77777777" w:rsidR="00F9506A" w:rsidRPr="00E86C4A" w:rsidRDefault="00F9506A" w:rsidP="00261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2DA17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58529" w14:textId="77777777" w:rsidR="00F9506A" w:rsidRPr="00E86C4A" w:rsidRDefault="00F9506A" w:rsidP="0026115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269CF" w14:textId="77777777" w:rsidR="00F9506A" w:rsidRPr="00E86C4A" w:rsidRDefault="00F9506A" w:rsidP="0026115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03F6" w14:textId="77777777" w:rsidR="00F9506A" w:rsidRPr="00E86C4A" w:rsidRDefault="00F9506A" w:rsidP="0026115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E570" w14:textId="77777777" w:rsidR="00F9506A" w:rsidRPr="00E86C4A" w:rsidRDefault="00F9506A" w:rsidP="0026115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CF3FE1" w14:textId="37D27687" w:rsidR="00CB7599" w:rsidRPr="00E86C4A" w:rsidRDefault="00CB7599" w:rsidP="00E438B2">
      <w:pPr>
        <w:rPr>
          <w:rFonts w:asciiTheme="minorHAnsi" w:hAnsiTheme="minorHAnsi" w:cstheme="minorHAnsi"/>
          <w:sz w:val="22"/>
          <w:szCs w:val="22"/>
        </w:rPr>
      </w:pPr>
    </w:p>
    <w:p w14:paraId="2868A8C4" w14:textId="79C8D1FF" w:rsidR="000D752A" w:rsidRPr="00E86C4A" w:rsidRDefault="000D752A" w:rsidP="000D752A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Adres schroniska: …………………………………………</w:t>
      </w:r>
      <w:r w:rsidR="00A831F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……………………………..……..</w:t>
      </w:r>
    </w:p>
    <w:p w14:paraId="521F1D13" w14:textId="5C90D8C0" w:rsidR="000D752A" w:rsidRPr="00E86C4A" w:rsidRDefault="000D752A" w:rsidP="000D752A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</w:t>
      </w:r>
      <w:r w:rsidR="00A831F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……………….</w:t>
      </w:r>
    </w:p>
    <w:p w14:paraId="719ED848" w14:textId="46FB0E74" w:rsidR="00A831F5" w:rsidRDefault="00A831F5" w:rsidP="00A831F5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Odległoś</w:t>
      </w:r>
      <w:r w:rsidR="002E491A">
        <w:rPr>
          <w:rFonts w:asciiTheme="minorHAnsi" w:hAnsiTheme="minorHAnsi" w:cstheme="minorHAnsi"/>
          <w:sz w:val="22"/>
          <w:szCs w:val="22"/>
          <w:lang w:eastAsia="pl-PL"/>
        </w:rPr>
        <w:t>ć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C7730">
        <w:rPr>
          <w:rFonts w:asciiTheme="minorHAnsi" w:hAnsiTheme="minorHAnsi" w:cstheme="minorHAnsi"/>
          <w:sz w:val="22"/>
          <w:szCs w:val="22"/>
          <w:lang w:eastAsia="pl-PL"/>
        </w:rPr>
        <w:t xml:space="preserve">drogowa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od siedziby Zamawiającego do 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miejsca Wykonywania zamówienia</w:t>
      </w:r>
      <w:r>
        <w:rPr>
          <w:rFonts w:asciiTheme="minorHAnsi" w:hAnsiTheme="minorHAnsi" w:cstheme="minorHAnsi"/>
          <w:sz w:val="22"/>
          <w:szCs w:val="22"/>
          <w:lang w:eastAsia="pl-PL"/>
        </w:rPr>
        <w:t>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86C4A">
        <w:rPr>
          <w:rFonts w:asciiTheme="minorHAnsi" w:hAnsiTheme="minorHAnsi" w:cstheme="minorHAnsi"/>
          <w:sz w:val="22"/>
          <w:szCs w:val="22"/>
          <w:lang w:eastAsia="ar-SA"/>
        </w:rPr>
        <w:t>…………………….... km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073007BE" w14:textId="77777777" w:rsidR="004515D0" w:rsidRDefault="004515D0" w:rsidP="00A831F5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</w:pPr>
    </w:p>
    <w:p w14:paraId="3B90136D" w14:textId="77777777" w:rsidR="004515D0" w:rsidRPr="0087079B" w:rsidRDefault="004515D0" w:rsidP="004515D0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  <w:bookmarkStart w:id="0" w:name="_Hlk121568198"/>
      <w:r w:rsidRPr="0087079B">
        <w:rPr>
          <w:rFonts w:asciiTheme="minorHAnsi" w:hAnsiTheme="minorHAnsi" w:cstheme="minorHAnsi"/>
          <w:b/>
          <w:bCs/>
          <w:color w:val="FF0000"/>
          <w:sz w:val="22"/>
          <w:szCs w:val="22"/>
          <w:lang w:eastAsia="ar-SA"/>
        </w:rPr>
        <w:t xml:space="preserve">UWAGA! NALEŻY ZAŁĄCZYĆ </w:t>
      </w:r>
      <w:r w:rsidRPr="0087079B">
        <w:rPr>
          <w:rFonts w:ascii="Calibri" w:eastAsia="Calibri" w:hAnsi="Calibri"/>
          <w:b/>
          <w:color w:val="FF0000"/>
          <w:sz w:val="22"/>
          <w:szCs w:val="22"/>
        </w:rPr>
        <w:t xml:space="preserve">SKAN MAPY SATELITARNEJ GOOGLE MAPS, ODWZOROWUJĄCY ODLEGŁOŚĆ DROGOWĄ OD SIEDZIBY ZAMAWIAJĄCEGO, TJ. UL. ŚW. DUCHA 90 W INOWROCŁAWIU DO MIEJSCA REALIZACJI USŁUGI (SCHRONISKA).  SKAN MAPY STANOWI PRZEDMIOTOWY ŚRODEK DOWODOWY I NALEŻY GO ZŁOŻYĆ W POSTACI ELEKTRONICZNEJ, OPATRZONEJ KWALIFIKOWANYM PODPISEM ELEKTRONICZNYM LUB PODPISEM ZAUFANYM LUB PODPISEM OSOBISTYM – ZGODNIE ZE WSKAZÓWKAMI W SWZ W ROZDZIALE XII. </w:t>
      </w:r>
    </w:p>
    <w:p w14:paraId="2FCD27E0" w14:textId="77777777" w:rsidR="0087079B" w:rsidRPr="0087079B" w:rsidRDefault="0087079B" w:rsidP="0087079B">
      <w:pPr>
        <w:pStyle w:val="Standard"/>
        <w:jc w:val="both"/>
        <w:rPr>
          <w:color w:val="FF0000"/>
        </w:rPr>
      </w:pPr>
      <w:r w:rsidRPr="0087079B">
        <w:rPr>
          <w:rFonts w:ascii="Calibri" w:hAnsi="Calibri"/>
          <w:b/>
          <w:bCs/>
          <w:i/>
          <w:iCs/>
          <w:color w:val="FF0000"/>
          <w:sz w:val="22"/>
          <w:szCs w:val="22"/>
        </w:rPr>
        <w:t>Edytowanie treści dokumentu elektronicznego  po jego  podpisaniu może skutkować  naruszeniem integralności podpisu, a w konsekwencji   skutkować  odrzuceniem oferty</w:t>
      </w:r>
      <w:r w:rsidRPr="0087079B">
        <w:rPr>
          <w:rFonts w:ascii="Calibri" w:hAnsi="Calibri"/>
          <w:color w:val="FF0000"/>
          <w:sz w:val="22"/>
          <w:szCs w:val="22"/>
        </w:rPr>
        <w:t xml:space="preserve">.   </w:t>
      </w:r>
      <w:r w:rsidRPr="0087079B">
        <w:rPr>
          <w:color w:val="FF0000"/>
        </w:rPr>
        <w:t xml:space="preserve">                                                             </w:t>
      </w:r>
    </w:p>
    <w:bookmarkEnd w:id="0"/>
    <w:p w14:paraId="4A04777C" w14:textId="77777777" w:rsidR="000D752A" w:rsidRPr="00E86C4A" w:rsidRDefault="000D752A" w:rsidP="00CB7599">
      <w:pPr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</w:rPr>
      </w:pPr>
    </w:p>
    <w:p w14:paraId="1B148D1B" w14:textId="44A818E5" w:rsidR="00CB7599" w:rsidRPr="00E86C4A" w:rsidRDefault="00CB7599" w:rsidP="00CB7599">
      <w:pPr>
        <w:pStyle w:val="Akapitzlist"/>
        <w:numPr>
          <w:ilvl w:val="0"/>
          <w:numId w:val="44"/>
        </w:numPr>
        <w:autoSpaceDN w:val="0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</w:rPr>
      </w:pPr>
      <w:r w:rsidRPr="00E86C4A">
        <w:rPr>
          <w:rFonts w:asciiTheme="minorHAnsi" w:eastAsia="SimSun" w:hAnsiTheme="minorHAnsi" w:cstheme="minorHAnsi"/>
          <w:b/>
          <w:bCs/>
          <w:kern w:val="3"/>
        </w:rPr>
        <w:t xml:space="preserve">W części </w:t>
      </w:r>
      <w:r w:rsidR="005B3598" w:rsidRPr="00E86C4A">
        <w:rPr>
          <w:rFonts w:asciiTheme="minorHAnsi" w:eastAsia="SimSun" w:hAnsiTheme="minorHAnsi" w:cstheme="minorHAnsi"/>
          <w:b/>
          <w:bCs/>
          <w:kern w:val="3"/>
        </w:rPr>
        <w:t>3</w:t>
      </w:r>
      <w:r w:rsidRPr="00E86C4A">
        <w:rPr>
          <w:rFonts w:asciiTheme="minorHAnsi" w:eastAsia="SimSun" w:hAnsiTheme="minorHAnsi" w:cstheme="minorHAnsi"/>
          <w:b/>
          <w:bCs/>
          <w:kern w:val="3"/>
        </w:rPr>
        <w:t xml:space="preserve"> (schronisko dla osób bezdomnych z usługami opiekuńczymi) – wypełnić, jeśli dotyczy </w:t>
      </w:r>
    </w:p>
    <w:p w14:paraId="5DA8AD26" w14:textId="77777777" w:rsidR="00F9506A" w:rsidRPr="00E86C4A" w:rsidRDefault="00F9506A" w:rsidP="00F9506A">
      <w:pPr>
        <w:spacing w:line="23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</w:rPr>
        <w:t xml:space="preserve">za CENĘ </w:t>
      </w:r>
      <w:r w:rsidRPr="00E86C4A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E86C4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...................................................................................................................zł</w:t>
      </w:r>
    </w:p>
    <w:p w14:paraId="2B077222" w14:textId="77777777" w:rsidR="00F9506A" w:rsidRPr="00E86C4A" w:rsidRDefault="00F9506A" w:rsidP="00F9506A">
      <w:pPr>
        <w:spacing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Cs/>
          <w:sz w:val="22"/>
          <w:szCs w:val="22"/>
        </w:rPr>
        <w:t xml:space="preserve">słownie </w:t>
      </w: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złotych: </w:t>
      </w:r>
      <w:r w:rsidRPr="00E86C4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</w:t>
      </w:r>
    </w:p>
    <w:p w14:paraId="57B24855" w14:textId="77777777" w:rsidR="00F9506A" w:rsidRPr="00E86C4A" w:rsidRDefault="00F9506A" w:rsidP="00F9506A">
      <w:pPr>
        <w:jc w:val="both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sz w:val="22"/>
          <w:szCs w:val="22"/>
          <w:u w:val="single"/>
        </w:rPr>
        <w:t>Cena została wyliczona w następujący sposób:</w:t>
      </w:r>
    </w:p>
    <w:p w14:paraId="6D8DD7BE" w14:textId="77777777" w:rsidR="00F9506A" w:rsidRPr="00E86C4A" w:rsidRDefault="00F9506A" w:rsidP="00F9506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0"/>
        <w:gridCol w:w="1849"/>
        <w:gridCol w:w="1984"/>
        <w:gridCol w:w="1843"/>
        <w:gridCol w:w="2268"/>
      </w:tblGrid>
      <w:tr w:rsidR="00F9506A" w:rsidRPr="00E86C4A" w14:paraId="14AD0987" w14:textId="77777777" w:rsidTr="0026115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A7F51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za schronienie za 1 dobę w zł</w:t>
            </w:r>
          </w:p>
          <w:p w14:paraId="43134AD3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(tj. ogólny koszt stałych wydatków rzeczowych i osobowych)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58FE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śniadanie w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E808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gorący posiłek (obiad) w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59FE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kolację 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2C01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BRUTTO oferty w zł</w:t>
            </w:r>
          </w:p>
          <w:p w14:paraId="5D800E2F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(kolumna 1 + kolumna 2+</w:t>
            </w:r>
            <w:r w:rsidRPr="00E86C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kolumna 3 +</w:t>
            </w:r>
            <w:r w:rsidRPr="00E86C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kolumna 4)</w:t>
            </w:r>
          </w:p>
        </w:tc>
      </w:tr>
      <w:tr w:rsidR="00F9506A" w:rsidRPr="00E86C4A" w14:paraId="50F60737" w14:textId="77777777" w:rsidTr="0026115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3B76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CF948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09B6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5AB0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0E65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F9506A" w:rsidRPr="00E86C4A" w14:paraId="7209A7AE" w14:textId="77777777" w:rsidTr="0026115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B09C" w14:textId="77777777" w:rsidR="00F9506A" w:rsidRPr="00E86C4A" w:rsidRDefault="00F9506A" w:rsidP="00261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70C2B" w14:textId="77777777" w:rsidR="00F9506A" w:rsidRPr="00E86C4A" w:rsidRDefault="00F9506A" w:rsidP="0026115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A89A3" w14:textId="77777777" w:rsidR="00F9506A" w:rsidRPr="00E86C4A" w:rsidRDefault="00F9506A" w:rsidP="0026115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1F04" w14:textId="77777777" w:rsidR="00F9506A" w:rsidRPr="00E86C4A" w:rsidRDefault="00F9506A" w:rsidP="0026115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9D0A" w14:textId="77777777" w:rsidR="00F9506A" w:rsidRPr="00E86C4A" w:rsidRDefault="00F9506A" w:rsidP="0026115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7880" w14:textId="77777777" w:rsidR="00F9506A" w:rsidRPr="00E86C4A" w:rsidRDefault="00F9506A" w:rsidP="0026115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FBC822" w14:textId="4C94B77D" w:rsidR="00A50E79" w:rsidRPr="00E86C4A" w:rsidRDefault="00A50E79" w:rsidP="002D50FF">
      <w:pPr>
        <w:rPr>
          <w:rFonts w:asciiTheme="minorHAnsi" w:hAnsiTheme="minorHAnsi" w:cstheme="minorHAnsi"/>
          <w:sz w:val="22"/>
          <w:szCs w:val="22"/>
        </w:rPr>
      </w:pPr>
    </w:p>
    <w:p w14:paraId="46AEBB96" w14:textId="6FBADF09" w:rsidR="000D752A" w:rsidRPr="00E86C4A" w:rsidRDefault="000D752A" w:rsidP="000D752A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Adres schroniska: ………………………………………………………………</w:t>
      </w:r>
      <w:r w:rsidR="00A831F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………..……..</w:t>
      </w:r>
    </w:p>
    <w:p w14:paraId="385F449B" w14:textId="3BD8186A" w:rsidR="000D752A" w:rsidRPr="00E86C4A" w:rsidRDefault="000D752A" w:rsidP="000D752A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  <w:r w:rsidR="00A831F5">
        <w:rPr>
          <w:rFonts w:asciiTheme="minorHAnsi" w:hAnsiTheme="minorHAnsi" w:cstheme="minorHAnsi"/>
          <w:sz w:val="22"/>
          <w:szCs w:val="22"/>
          <w:lang w:eastAsia="pl-PL"/>
        </w:rPr>
        <w:t>….…………………………………………………….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………….</w:t>
      </w:r>
    </w:p>
    <w:p w14:paraId="3DD62172" w14:textId="074397A9" w:rsidR="00A831F5" w:rsidRDefault="00A831F5" w:rsidP="00A831F5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Odległoś</w:t>
      </w:r>
      <w:r w:rsidR="002E491A">
        <w:rPr>
          <w:rFonts w:asciiTheme="minorHAnsi" w:hAnsiTheme="minorHAnsi" w:cstheme="minorHAnsi"/>
          <w:sz w:val="22"/>
          <w:szCs w:val="22"/>
          <w:lang w:eastAsia="pl-PL"/>
        </w:rPr>
        <w:t>ć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C7730">
        <w:rPr>
          <w:rFonts w:asciiTheme="minorHAnsi" w:hAnsiTheme="minorHAnsi" w:cstheme="minorHAnsi"/>
          <w:sz w:val="22"/>
          <w:szCs w:val="22"/>
          <w:lang w:eastAsia="pl-PL"/>
        </w:rPr>
        <w:t xml:space="preserve">drogowa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od siedziby Zamawiającego do 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miejsca Wykonywania zamówienia</w:t>
      </w:r>
      <w:r>
        <w:rPr>
          <w:rFonts w:asciiTheme="minorHAnsi" w:hAnsiTheme="minorHAnsi" w:cstheme="minorHAnsi"/>
          <w:sz w:val="22"/>
          <w:szCs w:val="22"/>
          <w:lang w:eastAsia="pl-PL"/>
        </w:rPr>
        <w:t>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86C4A">
        <w:rPr>
          <w:rFonts w:asciiTheme="minorHAnsi" w:hAnsiTheme="minorHAnsi" w:cstheme="minorHAnsi"/>
          <w:sz w:val="22"/>
          <w:szCs w:val="22"/>
          <w:lang w:eastAsia="ar-SA"/>
        </w:rPr>
        <w:t>…………………….... km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08462B2C" w14:textId="77777777" w:rsidR="0087079B" w:rsidRPr="0087079B" w:rsidRDefault="0087079B" w:rsidP="0087079B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  <w:r w:rsidRPr="0087079B">
        <w:rPr>
          <w:rFonts w:asciiTheme="minorHAnsi" w:hAnsiTheme="minorHAnsi" w:cstheme="minorHAnsi"/>
          <w:b/>
          <w:bCs/>
          <w:color w:val="FF0000"/>
          <w:sz w:val="22"/>
          <w:szCs w:val="22"/>
          <w:lang w:eastAsia="ar-SA"/>
        </w:rPr>
        <w:t xml:space="preserve">UWAGA! NALEŻY ZAŁĄCZYĆ </w:t>
      </w:r>
      <w:r w:rsidRPr="0087079B">
        <w:rPr>
          <w:rFonts w:ascii="Calibri" w:eastAsia="Calibri" w:hAnsi="Calibri"/>
          <w:b/>
          <w:color w:val="FF0000"/>
          <w:sz w:val="22"/>
          <w:szCs w:val="22"/>
        </w:rPr>
        <w:t xml:space="preserve">SKAN MAPY SATELITARNEJ GOOGLE MAPS, ODWZOROWUJĄCY ODLEGŁOŚĆ DROGOWĄ OD SIEDZIBY ZAMAWIAJĄCEGO, TJ. UL. ŚW. DUCHA 90 W INOWROCŁAWIU DO MIEJSCA REALIZACJI USŁUGI (SCHRONISKA).  SKAN MAPY STANOWI PRZEDMIOTOWY ŚRODEK DOWODOWY I NALEŻY GO ZŁOŻYĆ W POSTACI ELEKTRONICZNEJ, OPATRZONEJ KWALIFIKOWANYM PODPISEM ELEKTRONICZNYM LUB PODPISEM ZAUFANYM LUB PODPISEM OSOBISTYM – ZGODNIE ZE WSKAZÓWKAMI W SWZ W ROZDZIALE XII. </w:t>
      </w:r>
    </w:p>
    <w:p w14:paraId="06F2F6FA" w14:textId="77777777" w:rsidR="0087079B" w:rsidRPr="0087079B" w:rsidRDefault="0087079B" w:rsidP="0087079B">
      <w:pPr>
        <w:pStyle w:val="Standard"/>
        <w:jc w:val="both"/>
        <w:rPr>
          <w:color w:val="FF0000"/>
        </w:rPr>
      </w:pPr>
      <w:r w:rsidRPr="0087079B">
        <w:rPr>
          <w:rFonts w:ascii="Calibri" w:hAnsi="Calibri"/>
          <w:b/>
          <w:bCs/>
          <w:i/>
          <w:iCs/>
          <w:color w:val="FF0000"/>
          <w:sz w:val="22"/>
          <w:szCs w:val="22"/>
        </w:rPr>
        <w:t>Edytowanie treści dokumentu elektronicznego  po jego  podpisaniu może skutkować  naruszeniem integralności podpisu, a w konsekwencji   skutkować  odrzuceniem oferty</w:t>
      </w:r>
      <w:r w:rsidRPr="0087079B">
        <w:rPr>
          <w:rFonts w:ascii="Calibri" w:hAnsi="Calibri"/>
          <w:color w:val="FF0000"/>
          <w:sz w:val="22"/>
          <w:szCs w:val="22"/>
        </w:rPr>
        <w:t xml:space="preserve">.   </w:t>
      </w:r>
      <w:r w:rsidRPr="0087079B">
        <w:rPr>
          <w:color w:val="FF0000"/>
        </w:rPr>
        <w:t xml:space="preserve">                                                             </w:t>
      </w:r>
    </w:p>
    <w:p w14:paraId="13443334" w14:textId="77777777" w:rsidR="0087079B" w:rsidRPr="00E86C4A" w:rsidRDefault="0087079B" w:rsidP="002D50FF">
      <w:pPr>
        <w:rPr>
          <w:rFonts w:asciiTheme="minorHAnsi" w:hAnsiTheme="minorHAnsi" w:cstheme="minorHAnsi"/>
          <w:sz w:val="22"/>
          <w:szCs w:val="22"/>
        </w:rPr>
      </w:pPr>
    </w:p>
    <w:p w14:paraId="5C3997F1" w14:textId="77777777" w:rsidR="0046609A" w:rsidRPr="00E86C4A" w:rsidRDefault="0046609A" w:rsidP="0046609A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Oświadczamy, że:</w:t>
      </w:r>
    </w:p>
    <w:p w14:paraId="2886DF5B" w14:textId="53C5CA55" w:rsidR="009C526A" w:rsidRPr="00E86C4A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zrealizowane </w:t>
      </w:r>
      <w:r w:rsidR="001533EB" w:rsidRPr="00B00DC9">
        <w:rPr>
          <w:rFonts w:asciiTheme="minorHAnsi" w:hAnsiTheme="minorHAnsi" w:cstheme="minorHAnsi"/>
          <w:color w:val="auto"/>
          <w:sz w:val="22"/>
          <w:szCs w:val="22"/>
        </w:rPr>
        <w:t xml:space="preserve">na warunkach zamówienia 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określonych w </w:t>
      </w:r>
      <w:r w:rsidR="009B76D4">
        <w:rPr>
          <w:rFonts w:asciiTheme="minorHAnsi" w:hAnsiTheme="minorHAnsi" w:cstheme="minorHAnsi"/>
          <w:color w:val="000000"/>
          <w:sz w:val="22"/>
          <w:szCs w:val="22"/>
        </w:rPr>
        <w:t>SWZ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93361A0" w14:textId="46C19BAD" w:rsidR="0046609A" w:rsidRPr="00E86C4A" w:rsidRDefault="00E438B2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>w cenie oferty</w:t>
      </w:r>
      <w:r w:rsidR="0046609A"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brutto zostały uwzględnione wszystkie koszty wykonania zamówienia,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tym wszystkie koszty towarzyszące, jak i wszelkie inne składki, opłaty i podatki, które mogą wystąpić przy realizacji przedmiotu zamówienia oraz inne niezbędne do zrealizowania zamówienia z</w:t>
      </w:r>
      <w:r w:rsidR="000B61CB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należytą starannością i zgodnie z wymaganiami Zamawiającego zawartymi w </w:t>
      </w:r>
      <w:r w:rsidR="009B76D4">
        <w:rPr>
          <w:rFonts w:asciiTheme="minorHAnsi" w:hAnsiTheme="minorHAnsi" w:cstheme="minorHAnsi"/>
          <w:bCs/>
          <w:color w:val="000000"/>
          <w:sz w:val="22"/>
          <w:szCs w:val="22"/>
        </w:rPr>
        <w:t>SWZ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</w:p>
    <w:p w14:paraId="2335207A" w14:textId="77777777" w:rsidR="00E438B2" w:rsidRPr="00E86C4A" w:rsidRDefault="00E438B2" w:rsidP="00E438B2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>ceny jednostkowe brutto nie ulegną zmianie w trakcie trwania umowy;</w:t>
      </w:r>
    </w:p>
    <w:p w14:paraId="482BAAA2" w14:textId="4D0F78F9" w:rsidR="0046609A" w:rsidRPr="0048398C" w:rsidRDefault="000B61CB" w:rsidP="0048398C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akceptujemy</w:t>
      </w:r>
      <w:r w:rsidR="0046609A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postanowieni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>zawart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 xml:space="preserve"> we wzorze umowy stanowiącym załącznik nr 3 do SWZ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w przypadku wyboru naszej ofert zobowiązujemy się do zawarcia umowy 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warunkach przedstawionych w SWZ i we wzorze umowy, w miejscu i terminie określonym przez Zamawiającego</w:t>
      </w:r>
      <w:r w:rsidR="0046609A" w:rsidRPr="0048398C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4E3DD92D" w14:textId="23BFFF3F" w:rsidR="0046609A" w:rsidRPr="00454076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uważamy się za związanych niniejszą </w:t>
      </w:r>
      <w:r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ofertą na okres 30 dni licząc od dnia otwarcia ofert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do </w:t>
      </w:r>
      <w:r w:rsidR="0037475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0795D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.01.2022 r.</w:t>
      </w:r>
    </w:p>
    <w:p w14:paraId="52E6B844" w14:textId="22B40BE4" w:rsidR="00454076" w:rsidRPr="00E86C4A" w:rsidRDefault="00454076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wypełniłem obowiąz</w:t>
      </w:r>
      <w:r w:rsidR="0012057A">
        <w:rPr>
          <w:rFonts w:asciiTheme="minorHAnsi" w:hAnsiTheme="minorHAnsi" w:cstheme="minorHAnsi"/>
          <w:color w:val="000000" w:themeColor="text1"/>
          <w:sz w:val="22"/>
          <w:szCs w:val="22"/>
        </w:rPr>
        <w:t>ki informacyjne</w:t>
      </w:r>
      <w:r w:rsidR="003F5035" w:rsidRPr="003F5035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</w:rPr>
        <w:t xml:space="preserve"> przewidziane w art. 13 lub art. 14 RODO wobec osób fizycznych, od których dane osobowe bezpośrednio lub pośrednio pozyskałem w celu ubiegania się o udzielenie zamówienia publicznego w niniejszym postępowaniu. Zapoznałem się z instrukcją dotyczącą RODO w dokumentach zamówienia – SWZ – zawarte w Dziale B, rozdział I.</w:t>
      </w:r>
    </w:p>
    <w:p w14:paraId="73A85497" w14:textId="77777777" w:rsidR="009C526A" w:rsidRPr="00E86C4A" w:rsidRDefault="009C526A" w:rsidP="00B461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6C40" w14:textId="5E4AD762" w:rsidR="00FE5898" w:rsidRPr="00E86C4A" w:rsidRDefault="00FE5898" w:rsidP="006574E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86C4A">
        <w:rPr>
          <w:rFonts w:asciiTheme="minorHAnsi" w:hAnsiTheme="minorHAnsi" w:cstheme="minorHAnsi"/>
          <w:color w:val="000000" w:themeColor="text1"/>
        </w:rPr>
        <w:t>Oświadczam/y, że wszystkie informacje zamieszczone w ofercie i załącznikach do oferty są aktualne i zgodne z prawdą oraz zostały przedstawione z pełną świadomością konsekwencji wprowadzenia Zamawiającego w błąd przy przedstawianiu tych informacji.</w:t>
      </w:r>
    </w:p>
    <w:p w14:paraId="701B0AB6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Oferta zawiera ............ kolejno ponumerowanych stron.</w:t>
      </w:r>
    </w:p>
    <w:p w14:paraId="5876CED8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60EA1B0B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101C6864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2CDD6D51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67705DE6" w14:textId="11DF0CD0" w:rsidR="00FE5898" w:rsidRPr="006574E1" w:rsidRDefault="00FE5898" w:rsidP="006574E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692477" w14:textId="4689B913" w:rsidR="009C526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0D4EDDA3" w14:textId="61057475" w:rsidR="003F5035" w:rsidRPr="003F5035" w:rsidRDefault="003F5035" w:rsidP="003F503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2599674B" w14:textId="13D33950" w:rsidR="003F5035" w:rsidRPr="003F5035" w:rsidRDefault="003F5035" w:rsidP="003F5035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2C8DD8E8" w14:textId="58C70F4D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7D2AB49A" w14:textId="77777777" w:rsidR="004515D0" w:rsidRPr="0087079B" w:rsidRDefault="004515D0" w:rsidP="004515D0">
      <w:pPr>
        <w:spacing w:after="120" w:line="276" w:lineRule="auto"/>
        <w:jc w:val="both"/>
        <w:rPr>
          <w:b/>
          <w:color w:val="FF0000"/>
          <w:sz w:val="28"/>
          <w:szCs w:val="28"/>
        </w:rPr>
      </w:pPr>
      <w:bookmarkStart w:id="1" w:name="_Hlk94006788"/>
      <w:r w:rsidRPr="0087079B">
        <w:rPr>
          <w:rFonts w:asciiTheme="minorHAnsi" w:hAnsiTheme="minorHAnsi" w:cstheme="minorHAnsi"/>
          <w:b/>
          <w:color w:val="FF0000"/>
        </w:rPr>
        <w:t>Dokument należy złożyć w postaci elektronicznej, opatrzonej kwalifikowanym podpisem elektronicznym lub podpisem zaufanym lub podpisem osobistym – zgodnie ze wskazówkami w SWZ w rozdziale XII</w:t>
      </w:r>
      <w:r w:rsidRPr="0087079B">
        <w:rPr>
          <w:b/>
          <w:color w:val="FF0000"/>
        </w:rPr>
        <w:t>.</w:t>
      </w:r>
    </w:p>
    <w:bookmarkEnd w:id="1"/>
    <w:p w14:paraId="75A7B1A7" w14:textId="77777777" w:rsidR="0087079B" w:rsidRPr="0087079B" w:rsidRDefault="0087079B" w:rsidP="0087079B">
      <w:pPr>
        <w:pStyle w:val="Standard"/>
        <w:jc w:val="both"/>
        <w:rPr>
          <w:color w:val="FF0000"/>
        </w:rPr>
      </w:pPr>
      <w:r w:rsidRPr="0087079B">
        <w:rPr>
          <w:rFonts w:ascii="Calibri" w:hAnsi="Calibri"/>
          <w:b/>
          <w:bCs/>
          <w:i/>
          <w:iCs/>
          <w:color w:val="FF0000"/>
          <w:sz w:val="22"/>
          <w:szCs w:val="22"/>
        </w:rPr>
        <w:t>Edytowanie treści dokumentu elektronicznego  po jego  podpisaniu może skutkować  naruszeniem integralności podpisu, a w konsekwencji   skutkować  odrzuceniem oferty</w:t>
      </w:r>
      <w:r w:rsidRPr="0087079B">
        <w:rPr>
          <w:rFonts w:ascii="Calibri" w:hAnsi="Calibri"/>
          <w:color w:val="FF0000"/>
          <w:sz w:val="22"/>
          <w:szCs w:val="22"/>
        </w:rPr>
        <w:t xml:space="preserve">.   </w:t>
      </w:r>
      <w:r w:rsidRPr="0087079B">
        <w:rPr>
          <w:color w:val="FF0000"/>
        </w:rPr>
        <w:t xml:space="preserve">                                                             </w:t>
      </w:r>
    </w:p>
    <w:p w14:paraId="29708208" w14:textId="66334FFB" w:rsidR="00E97989" w:rsidRPr="00E104C7" w:rsidRDefault="00E97989" w:rsidP="00F9506A">
      <w:pPr>
        <w:spacing w:after="120" w:line="276" w:lineRule="auto"/>
        <w:rPr>
          <w:b/>
          <w:color w:val="auto"/>
          <w:sz w:val="28"/>
          <w:szCs w:val="28"/>
        </w:rPr>
      </w:pPr>
    </w:p>
    <w:sectPr w:rsidR="00E97989" w:rsidRPr="00E104C7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8D4A" w14:textId="77777777" w:rsidR="00197B67" w:rsidRDefault="00197B67" w:rsidP="00D95AF6">
      <w:r>
        <w:separator/>
      </w:r>
    </w:p>
  </w:endnote>
  <w:endnote w:type="continuationSeparator" w:id="0">
    <w:p w14:paraId="73BC3BEB" w14:textId="77777777" w:rsidR="00197B67" w:rsidRDefault="00197B67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6392A63F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Content>
        <w:bookmarkStart w:id="2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Content>
            <w:r w:rsidRPr="00C35279">
              <w:rPr>
                <w:sz w:val="20"/>
                <w:szCs w:val="20"/>
              </w:rPr>
              <w:t>MOPS.271.</w:t>
            </w:r>
            <w:r w:rsidR="00F9506A">
              <w:rPr>
                <w:sz w:val="20"/>
                <w:szCs w:val="20"/>
              </w:rPr>
              <w:t>6</w:t>
            </w:r>
            <w:r w:rsidRPr="00C35279">
              <w:rPr>
                <w:sz w:val="20"/>
                <w:szCs w:val="20"/>
              </w:rPr>
              <w:t>.202</w:t>
            </w:r>
            <w:r w:rsidR="00F9506A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2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374757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374757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A57E" w14:textId="77777777" w:rsidR="00197B67" w:rsidRDefault="00197B67" w:rsidP="00D95AF6">
      <w:r>
        <w:separator/>
      </w:r>
    </w:p>
  </w:footnote>
  <w:footnote w:type="continuationSeparator" w:id="0">
    <w:p w14:paraId="51A3A51D" w14:textId="77777777" w:rsidR="00197B67" w:rsidRDefault="00197B67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96879044">
    <w:abstractNumId w:val="2"/>
  </w:num>
  <w:num w:numId="2" w16cid:durableId="362243977">
    <w:abstractNumId w:val="3"/>
  </w:num>
  <w:num w:numId="3" w16cid:durableId="1663044714">
    <w:abstractNumId w:val="14"/>
  </w:num>
  <w:num w:numId="4" w16cid:durableId="1616016265">
    <w:abstractNumId w:val="15"/>
  </w:num>
  <w:num w:numId="5" w16cid:durableId="786700016">
    <w:abstractNumId w:val="16"/>
  </w:num>
  <w:num w:numId="6" w16cid:durableId="1194614655">
    <w:abstractNumId w:val="17"/>
  </w:num>
  <w:num w:numId="7" w16cid:durableId="1119959354">
    <w:abstractNumId w:val="18"/>
  </w:num>
  <w:num w:numId="8" w16cid:durableId="1851135921">
    <w:abstractNumId w:val="25"/>
  </w:num>
  <w:num w:numId="9" w16cid:durableId="1670712949">
    <w:abstractNumId w:val="33"/>
  </w:num>
  <w:num w:numId="10" w16cid:durableId="267783071">
    <w:abstractNumId w:val="26"/>
  </w:num>
  <w:num w:numId="11" w16cid:durableId="2102019073">
    <w:abstractNumId w:val="1"/>
  </w:num>
  <w:num w:numId="12" w16cid:durableId="1743870657">
    <w:abstractNumId w:val="0"/>
  </w:num>
  <w:num w:numId="13" w16cid:durableId="1012100006">
    <w:abstractNumId w:val="24"/>
  </w:num>
  <w:num w:numId="14" w16cid:durableId="2130471488">
    <w:abstractNumId w:val="43"/>
  </w:num>
  <w:num w:numId="15" w16cid:durableId="682168103">
    <w:abstractNumId w:val="38"/>
  </w:num>
  <w:num w:numId="16" w16cid:durableId="2091195845">
    <w:abstractNumId w:val="44"/>
  </w:num>
  <w:num w:numId="17" w16cid:durableId="10710802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06316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862879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98360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96910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12154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17468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77258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83517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79086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6387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50383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7606793">
    <w:abstractNumId w:val="37"/>
  </w:num>
  <w:num w:numId="30" w16cid:durableId="2015372773">
    <w:abstractNumId w:val="4"/>
  </w:num>
  <w:num w:numId="31" w16cid:durableId="551037716">
    <w:abstractNumId w:val="5"/>
  </w:num>
  <w:num w:numId="32" w16cid:durableId="1153831761">
    <w:abstractNumId w:val="6"/>
  </w:num>
  <w:num w:numId="33" w16cid:durableId="1238787211">
    <w:abstractNumId w:val="7"/>
  </w:num>
  <w:num w:numId="34" w16cid:durableId="1417939390">
    <w:abstractNumId w:val="8"/>
  </w:num>
  <w:num w:numId="35" w16cid:durableId="2018535761">
    <w:abstractNumId w:val="9"/>
  </w:num>
  <w:num w:numId="36" w16cid:durableId="981272797">
    <w:abstractNumId w:val="10"/>
  </w:num>
  <w:num w:numId="37" w16cid:durableId="306671199">
    <w:abstractNumId w:val="11"/>
  </w:num>
  <w:num w:numId="38" w16cid:durableId="376396695">
    <w:abstractNumId w:val="12"/>
  </w:num>
  <w:num w:numId="39" w16cid:durableId="112479607">
    <w:abstractNumId w:val="13"/>
  </w:num>
  <w:num w:numId="40" w16cid:durableId="1865554936">
    <w:abstractNumId w:val="22"/>
  </w:num>
  <w:num w:numId="41" w16cid:durableId="1188789957">
    <w:abstractNumId w:val="23"/>
  </w:num>
  <w:num w:numId="42" w16cid:durableId="695545739">
    <w:abstractNumId w:val="29"/>
  </w:num>
  <w:num w:numId="43" w16cid:durableId="1315454635">
    <w:abstractNumId w:val="27"/>
  </w:num>
  <w:num w:numId="44" w16cid:durableId="1730960762">
    <w:abstractNumId w:val="20"/>
  </w:num>
  <w:num w:numId="45" w16cid:durableId="510333879">
    <w:abstractNumId w:val="42"/>
  </w:num>
  <w:num w:numId="46" w16cid:durableId="1510635824">
    <w:abstractNumId w:val="39"/>
  </w:num>
  <w:num w:numId="47" w16cid:durableId="1065294664">
    <w:abstractNumId w:val="39"/>
    <w:lvlOverride w:ilvl="0">
      <w:startOverride w:val="1"/>
    </w:lvlOverride>
  </w:num>
  <w:num w:numId="48" w16cid:durableId="20216578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1011D4"/>
    <w:rsid w:val="001040A2"/>
    <w:rsid w:val="00116D83"/>
    <w:rsid w:val="0012057A"/>
    <w:rsid w:val="00124626"/>
    <w:rsid w:val="00125F17"/>
    <w:rsid w:val="001336D2"/>
    <w:rsid w:val="001533EB"/>
    <w:rsid w:val="0016168B"/>
    <w:rsid w:val="001633EE"/>
    <w:rsid w:val="00167383"/>
    <w:rsid w:val="00172B96"/>
    <w:rsid w:val="00183EE0"/>
    <w:rsid w:val="00187E24"/>
    <w:rsid w:val="00190FA8"/>
    <w:rsid w:val="00197B67"/>
    <w:rsid w:val="001B29E9"/>
    <w:rsid w:val="001D4CB6"/>
    <w:rsid w:val="001F224B"/>
    <w:rsid w:val="001F25B1"/>
    <w:rsid w:val="001F6EA3"/>
    <w:rsid w:val="00202D02"/>
    <w:rsid w:val="00205AA0"/>
    <w:rsid w:val="0021554C"/>
    <w:rsid w:val="00215A41"/>
    <w:rsid w:val="00215BBB"/>
    <w:rsid w:val="0021722C"/>
    <w:rsid w:val="00244626"/>
    <w:rsid w:val="002475D9"/>
    <w:rsid w:val="0026767A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373C"/>
    <w:rsid w:val="002C6270"/>
    <w:rsid w:val="002C7E8A"/>
    <w:rsid w:val="002D1718"/>
    <w:rsid w:val="002D50FF"/>
    <w:rsid w:val="002E491A"/>
    <w:rsid w:val="00313687"/>
    <w:rsid w:val="003138A1"/>
    <w:rsid w:val="00315672"/>
    <w:rsid w:val="003157B8"/>
    <w:rsid w:val="003219E2"/>
    <w:rsid w:val="00321EE4"/>
    <w:rsid w:val="00337947"/>
    <w:rsid w:val="00341232"/>
    <w:rsid w:val="00345FE4"/>
    <w:rsid w:val="0035139A"/>
    <w:rsid w:val="00351C67"/>
    <w:rsid w:val="00362091"/>
    <w:rsid w:val="003705A9"/>
    <w:rsid w:val="00374757"/>
    <w:rsid w:val="00377128"/>
    <w:rsid w:val="0038088E"/>
    <w:rsid w:val="00385D08"/>
    <w:rsid w:val="00391B0C"/>
    <w:rsid w:val="00392AE6"/>
    <w:rsid w:val="00392D63"/>
    <w:rsid w:val="003B26F2"/>
    <w:rsid w:val="003B516B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15D0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B5409"/>
    <w:rsid w:val="004B5C92"/>
    <w:rsid w:val="004D2000"/>
    <w:rsid w:val="004D256C"/>
    <w:rsid w:val="004E6EBB"/>
    <w:rsid w:val="004F68E1"/>
    <w:rsid w:val="00511243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7990"/>
    <w:rsid w:val="00570439"/>
    <w:rsid w:val="005735DE"/>
    <w:rsid w:val="00577B57"/>
    <w:rsid w:val="005810BC"/>
    <w:rsid w:val="00583E11"/>
    <w:rsid w:val="00597F70"/>
    <w:rsid w:val="005A3065"/>
    <w:rsid w:val="005B034E"/>
    <w:rsid w:val="005B3598"/>
    <w:rsid w:val="005B4148"/>
    <w:rsid w:val="005B6A49"/>
    <w:rsid w:val="005C43C0"/>
    <w:rsid w:val="005D710A"/>
    <w:rsid w:val="005E3EEA"/>
    <w:rsid w:val="005E7A2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4A10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6ADC"/>
    <w:rsid w:val="006D7568"/>
    <w:rsid w:val="006E3981"/>
    <w:rsid w:val="006E3C0F"/>
    <w:rsid w:val="006F1A0A"/>
    <w:rsid w:val="007045C1"/>
    <w:rsid w:val="0070795D"/>
    <w:rsid w:val="00722508"/>
    <w:rsid w:val="007237DE"/>
    <w:rsid w:val="0073080D"/>
    <w:rsid w:val="00732754"/>
    <w:rsid w:val="00732A6C"/>
    <w:rsid w:val="00732FFE"/>
    <w:rsid w:val="0073365D"/>
    <w:rsid w:val="00741063"/>
    <w:rsid w:val="007410F7"/>
    <w:rsid w:val="00757107"/>
    <w:rsid w:val="0076242C"/>
    <w:rsid w:val="00763232"/>
    <w:rsid w:val="00765AAD"/>
    <w:rsid w:val="007741E9"/>
    <w:rsid w:val="007869B5"/>
    <w:rsid w:val="00786C1D"/>
    <w:rsid w:val="00787D06"/>
    <w:rsid w:val="00791B57"/>
    <w:rsid w:val="00795FAB"/>
    <w:rsid w:val="007A0700"/>
    <w:rsid w:val="007A21F0"/>
    <w:rsid w:val="007A6C75"/>
    <w:rsid w:val="007B3875"/>
    <w:rsid w:val="007B5EC3"/>
    <w:rsid w:val="007B6F55"/>
    <w:rsid w:val="007C7730"/>
    <w:rsid w:val="007D2EEC"/>
    <w:rsid w:val="007E0976"/>
    <w:rsid w:val="007E6143"/>
    <w:rsid w:val="007F4ABA"/>
    <w:rsid w:val="007F4F0C"/>
    <w:rsid w:val="007F7FA9"/>
    <w:rsid w:val="00810558"/>
    <w:rsid w:val="008138A9"/>
    <w:rsid w:val="00815070"/>
    <w:rsid w:val="00840810"/>
    <w:rsid w:val="0084682E"/>
    <w:rsid w:val="00854648"/>
    <w:rsid w:val="00863973"/>
    <w:rsid w:val="00866755"/>
    <w:rsid w:val="0087079B"/>
    <w:rsid w:val="008723B4"/>
    <w:rsid w:val="00877DB6"/>
    <w:rsid w:val="00880EC9"/>
    <w:rsid w:val="00882F25"/>
    <w:rsid w:val="00883081"/>
    <w:rsid w:val="00885099"/>
    <w:rsid w:val="00897301"/>
    <w:rsid w:val="008A0568"/>
    <w:rsid w:val="008B5090"/>
    <w:rsid w:val="008B6171"/>
    <w:rsid w:val="008C1871"/>
    <w:rsid w:val="008C3FD3"/>
    <w:rsid w:val="008C4E37"/>
    <w:rsid w:val="008C7E50"/>
    <w:rsid w:val="008D65D3"/>
    <w:rsid w:val="008D6E88"/>
    <w:rsid w:val="008E019F"/>
    <w:rsid w:val="008E2D11"/>
    <w:rsid w:val="008E2F18"/>
    <w:rsid w:val="009232E0"/>
    <w:rsid w:val="0093626A"/>
    <w:rsid w:val="00937827"/>
    <w:rsid w:val="00940C39"/>
    <w:rsid w:val="00943E98"/>
    <w:rsid w:val="00952BEA"/>
    <w:rsid w:val="009546BC"/>
    <w:rsid w:val="00957613"/>
    <w:rsid w:val="00967D0A"/>
    <w:rsid w:val="00991D0D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E0A5F"/>
    <w:rsid w:val="009E701E"/>
    <w:rsid w:val="009F0E59"/>
    <w:rsid w:val="009F3A11"/>
    <w:rsid w:val="00A128A5"/>
    <w:rsid w:val="00A1691C"/>
    <w:rsid w:val="00A31386"/>
    <w:rsid w:val="00A37DF9"/>
    <w:rsid w:val="00A44C20"/>
    <w:rsid w:val="00A5031D"/>
    <w:rsid w:val="00A50E79"/>
    <w:rsid w:val="00A551F3"/>
    <w:rsid w:val="00A56E90"/>
    <w:rsid w:val="00A6054F"/>
    <w:rsid w:val="00A65A0D"/>
    <w:rsid w:val="00A6724B"/>
    <w:rsid w:val="00A8065E"/>
    <w:rsid w:val="00A831F5"/>
    <w:rsid w:val="00A97516"/>
    <w:rsid w:val="00AA50A4"/>
    <w:rsid w:val="00AB4978"/>
    <w:rsid w:val="00AB49AB"/>
    <w:rsid w:val="00AC1313"/>
    <w:rsid w:val="00AD137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62F68"/>
    <w:rsid w:val="00B94FB9"/>
    <w:rsid w:val="00B970C8"/>
    <w:rsid w:val="00BA3B79"/>
    <w:rsid w:val="00BA6240"/>
    <w:rsid w:val="00BB120B"/>
    <w:rsid w:val="00BD24E6"/>
    <w:rsid w:val="00BE5FE2"/>
    <w:rsid w:val="00C02D60"/>
    <w:rsid w:val="00C02E69"/>
    <w:rsid w:val="00C067CE"/>
    <w:rsid w:val="00C1420D"/>
    <w:rsid w:val="00C16B3E"/>
    <w:rsid w:val="00C3324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4085"/>
    <w:rsid w:val="00C75D63"/>
    <w:rsid w:val="00C8512F"/>
    <w:rsid w:val="00C94287"/>
    <w:rsid w:val="00CA58AA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3CAF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647D1"/>
    <w:rsid w:val="00D655F4"/>
    <w:rsid w:val="00D66993"/>
    <w:rsid w:val="00D75D89"/>
    <w:rsid w:val="00D82968"/>
    <w:rsid w:val="00D867EB"/>
    <w:rsid w:val="00D95AF6"/>
    <w:rsid w:val="00DA66BC"/>
    <w:rsid w:val="00DC00D5"/>
    <w:rsid w:val="00DC16D5"/>
    <w:rsid w:val="00DD269F"/>
    <w:rsid w:val="00DD3756"/>
    <w:rsid w:val="00DE2DA3"/>
    <w:rsid w:val="00DE59B1"/>
    <w:rsid w:val="00DF0CE4"/>
    <w:rsid w:val="00DF3203"/>
    <w:rsid w:val="00DF5F79"/>
    <w:rsid w:val="00E04639"/>
    <w:rsid w:val="00E04741"/>
    <w:rsid w:val="00E104C7"/>
    <w:rsid w:val="00E105D4"/>
    <w:rsid w:val="00E13FBB"/>
    <w:rsid w:val="00E26EB7"/>
    <w:rsid w:val="00E35896"/>
    <w:rsid w:val="00E3601A"/>
    <w:rsid w:val="00E438B2"/>
    <w:rsid w:val="00E44482"/>
    <w:rsid w:val="00E670A4"/>
    <w:rsid w:val="00E72FBA"/>
    <w:rsid w:val="00E73450"/>
    <w:rsid w:val="00E7596A"/>
    <w:rsid w:val="00E776AE"/>
    <w:rsid w:val="00E81E87"/>
    <w:rsid w:val="00E86C4A"/>
    <w:rsid w:val="00E97989"/>
    <w:rsid w:val="00EA0C0C"/>
    <w:rsid w:val="00EA798A"/>
    <w:rsid w:val="00EA7B7B"/>
    <w:rsid w:val="00EB6AA1"/>
    <w:rsid w:val="00EB76BB"/>
    <w:rsid w:val="00EC37FD"/>
    <w:rsid w:val="00EC4D9A"/>
    <w:rsid w:val="00EC5E02"/>
    <w:rsid w:val="00EC6E41"/>
    <w:rsid w:val="00ED235A"/>
    <w:rsid w:val="00EF1B17"/>
    <w:rsid w:val="00EF2EAB"/>
    <w:rsid w:val="00EF32B1"/>
    <w:rsid w:val="00EF3B63"/>
    <w:rsid w:val="00F03CE1"/>
    <w:rsid w:val="00F1154B"/>
    <w:rsid w:val="00F309FE"/>
    <w:rsid w:val="00F32020"/>
    <w:rsid w:val="00F3672A"/>
    <w:rsid w:val="00F41C7A"/>
    <w:rsid w:val="00F46D5D"/>
    <w:rsid w:val="00F46D8A"/>
    <w:rsid w:val="00F612FF"/>
    <w:rsid w:val="00F7116A"/>
    <w:rsid w:val="00F76640"/>
    <w:rsid w:val="00F85595"/>
    <w:rsid w:val="00F9506A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D36E8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3491A92B-60FF-440F-A77C-7749FA83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C0F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9FA3-55EC-4B70-B242-ED08F8D4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1157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Anna Nawrocka.</cp:lastModifiedBy>
  <cp:revision>22</cp:revision>
  <cp:lastPrinted>2022-12-14T13:45:00Z</cp:lastPrinted>
  <dcterms:created xsi:type="dcterms:W3CDTF">2021-12-07T07:25:00Z</dcterms:created>
  <dcterms:modified xsi:type="dcterms:W3CDTF">2022-12-14T13:45:00Z</dcterms:modified>
</cp:coreProperties>
</file>