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425FD810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1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21FEC5BA" w14:textId="77777777" w:rsidR="000E7157" w:rsidRPr="00E86C4A" w:rsidRDefault="000E7157" w:rsidP="001F0BBB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9880C9" w14:textId="6EB35F53" w:rsidR="009C526A" w:rsidRDefault="009C1E96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77777777" w:rsidR="009C526A" w:rsidRPr="00E86C4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692FC223" w14:textId="77777777" w:rsidR="009C526A" w:rsidRPr="00E86C4A" w:rsidRDefault="009C526A" w:rsidP="00B46165">
      <w:pPr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ZAMAWIAJĄCY:</w:t>
      </w:r>
    </w:p>
    <w:p w14:paraId="683798C5" w14:textId="77777777" w:rsidR="008B6171" w:rsidRPr="00E86C4A" w:rsidRDefault="002966A7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Miejski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Ośrodek </w:t>
      </w:r>
    </w:p>
    <w:p w14:paraId="37ECB886" w14:textId="77777777" w:rsidR="008B6171" w:rsidRPr="00E86C4A" w:rsidRDefault="009C526A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Pomocy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Społecznej </w:t>
      </w:r>
    </w:p>
    <w:p w14:paraId="0F6FC94B" w14:textId="77777777" w:rsidR="009C526A" w:rsidRPr="00E86C4A" w:rsidRDefault="008B6171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w Inowrocławiu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E8A0934" w14:textId="77777777" w:rsidR="009C526A" w:rsidRPr="00E86C4A" w:rsidRDefault="008B6171" w:rsidP="00B46165">
      <w:pPr>
        <w:tabs>
          <w:tab w:val="left" w:pos="5670"/>
        </w:tabs>
        <w:ind w:firstLine="567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</w:rPr>
        <w:t>ul. Św. Ducha 90</w:t>
      </w:r>
      <w:r w:rsidR="009C526A" w:rsidRPr="00E86C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1A9BB3" w14:textId="0FC447B6" w:rsidR="00A6054F" w:rsidRPr="00E86C4A" w:rsidRDefault="008B6171" w:rsidP="000D752A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88-100 Inowrocław</w:t>
      </w:r>
      <w:r w:rsidR="009C526A" w:rsidRPr="00E86C4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br/>
      </w: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7B72479F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20A6F6E0" w:rsidR="00080B87" w:rsidRPr="00E86C4A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CF3FE6">
        <w:rPr>
          <w:rFonts w:asciiTheme="minorHAnsi" w:eastAsia="Tahoma" w:hAnsiTheme="minorHAnsi" w:cstheme="minorHAnsi"/>
          <w:b/>
          <w:bCs/>
          <w:sz w:val="22"/>
          <w:szCs w:val="22"/>
        </w:rPr>
        <w:t>Gorące posiłki</w:t>
      </w:r>
      <w:r w:rsidR="003E5B68" w:rsidRPr="00E86C4A">
        <w:rPr>
          <w:rFonts w:asciiTheme="minorHAnsi" w:hAnsiTheme="minorHAnsi" w:cstheme="minorHAnsi"/>
          <w:sz w:val="22"/>
          <w:szCs w:val="22"/>
        </w:rPr>
        <w:t xml:space="preserve"> 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9650B3">
        <w:rPr>
          <w:rFonts w:asciiTheme="minorHAnsi" w:eastAsia="Tahoma" w:hAnsiTheme="minorHAnsi" w:cstheme="minorHAnsi"/>
          <w:b/>
          <w:bCs/>
          <w:sz w:val="22"/>
          <w:szCs w:val="22"/>
        </w:rPr>
        <w:t>3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="005E3EEA"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77777777" w:rsidR="00A6054F" w:rsidRPr="00E86C4A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4CCCC935" w14:textId="0B02F895" w:rsidR="009C1E96" w:rsidRPr="00E86C4A" w:rsidRDefault="00E86C4A" w:rsidP="00B46165">
      <w:pPr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9C1E96" w:rsidRPr="00E86C4A">
        <w:rPr>
          <w:rFonts w:asciiTheme="minorHAnsi" w:hAnsiTheme="minorHAnsi" w:cstheme="minorHAnsi"/>
          <w:b/>
          <w:sz w:val="22"/>
          <w:szCs w:val="22"/>
          <w:u w:val="single"/>
        </w:rPr>
        <w:t>Dane Wykonawcy</w:t>
      </w:r>
      <w:r w:rsidR="009C1E96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01DCB54A" w14:textId="77777777" w:rsidR="000B50C2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76144F" w14:textId="527EDF8A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1. Pełna nazwa </w:t>
      </w:r>
      <w:r w:rsidR="009C1E96" w:rsidRPr="00E86C4A">
        <w:rPr>
          <w:rFonts w:asciiTheme="minorHAnsi" w:hAnsiTheme="minorHAnsi" w:cstheme="minorHAnsi"/>
          <w:sz w:val="22"/>
          <w:szCs w:val="22"/>
        </w:rPr>
        <w:t>Wykonawc</w:t>
      </w:r>
      <w:r w:rsidRPr="00E86C4A">
        <w:rPr>
          <w:rFonts w:asciiTheme="minorHAnsi" w:hAnsiTheme="minorHAnsi" w:cstheme="minorHAnsi"/>
          <w:sz w:val="22"/>
          <w:szCs w:val="22"/>
        </w:rPr>
        <w:t>y</w:t>
      </w:r>
      <w:r w:rsidR="009C1E96" w:rsidRPr="00E86C4A">
        <w:rPr>
          <w:rFonts w:asciiTheme="minorHAnsi" w:hAnsiTheme="minorHAnsi" w:cstheme="minorHAnsi"/>
          <w:sz w:val="22"/>
          <w:szCs w:val="22"/>
        </w:rPr>
        <w:t>: 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</w:rPr>
        <w:t>.</w:t>
      </w:r>
    </w:p>
    <w:p w14:paraId="58F61894" w14:textId="1108EFDB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419C599" w14:textId="2ADDC10E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2. </w:t>
      </w:r>
      <w:r w:rsidR="009C1E96" w:rsidRPr="00E86C4A">
        <w:rPr>
          <w:rFonts w:asciiTheme="minorHAnsi" w:hAnsiTheme="minorHAnsi" w:cstheme="minorHAnsi"/>
          <w:sz w:val="22"/>
          <w:szCs w:val="22"/>
        </w:rPr>
        <w:t>Adres: 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1BBE64A3" w14:textId="010E2E6E" w:rsidR="009C1E96" w:rsidRPr="00E86C4A" w:rsidRDefault="0046609A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0FEE196" w14:textId="52E90450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3. </w:t>
      </w:r>
      <w:r w:rsidR="009C1E96" w:rsidRPr="00E86C4A">
        <w:rPr>
          <w:rFonts w:asciiTheme="minorHAnsi" w:hAnsiTheme="minorHAnsi" w:cstheme="minorHAnsi"/>
          <w:sz w:val="22"/>
          <w:szCs w:val="22"/>
        </w:rPr>
        <w:t>Osoba</w:t>
      </w:r>
      <w:r w:rsidR="00FA2FB4">
        <w:rPr>
          <w:rFonts w:asciiTheme="minorHAnsi" w:hAnsiTheme="minorHAnsi" w:cstheme="minorHAnsi"/>
          <w:sz w:val="22"/>
          <w:szCs w:val="22"/>
        </w:rPr>
        <w:t xml:space="preserve"> wyznaczona przez Wykonawcę do </w:t>
      </w:r>
      <w:r w:rsidRPr="00E86C4A">
        <w:rPr>
          <w:rFonts w:asciiTheme="minorHAnsi" w:hAnsiTheme="minorHAnsi" w:cstheme="minorHAnsi"/>
          <w:sz w:val="22"/>
          <w:szCs w:val="22"/>
        </w:rPr>
        <w:t>kontakt</w:t>
      </w:r>
      <w:r w:rsidR="00FA2FB4">
        <w:rPr>
          <w:rFonts w:asciiTheme="minorHAnsi" w:hAnsiTheme="minorHAnsi" w:cstheme="minorHAnsi"/>
          <w:sz w:val="22"/>
          <w:szCs w:val="22"/>
        </w:rPr>
        <w:t>ów</w:t>
      </w:r>
      <w:r w:rsidRPr="00E86C4A">
        <w:rPr>
          <w:rFonts w:asciiTheme="minorHAnsi" w:hAnsiTheme="minorHAnsi" w:cstheme="minorHAnsi"/>
          <w:sz w:val="22"/>
          <w:szCs w:val="22"/>
        </w:rPr>
        <w:t xml:space="preserve"> z Zamawiającym</w:t>
      </w:r>
      <w:r w:rsidR="00FA2FB4">
        <w:rPr>
          <w:rFonts w:asciiTheme="minorHAnsi" w:hAnsiTheme="minorHAnsi" w:cstheme="minorHAnsi"/>
          <w:sz w:val="22"/>
          <w:szCs w:val="22"/>
        </w:rPr>
        <w:t>:</w:t>
      </w:r>
    </w:p>
    <w:p w14:paraId="7D213AB0" w14:textId="2005A575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tel. </w:t>
      </w:r>
      <w:r w:rsidR="00E86C4A">
        <w:rPr>
          <w:rFonts w:asciiTheme="minorHAnsi" w:hAnsiTheme="minorHAnsi" w:cstheme="minorHAnsi"/>
          <w:sz w:val="22"/>
          <w:szCs w:val="22"/>
        </w:rPr>
        <w:t>………..</w:t>
      </w:r>
      <w:r w:rsidRPr="00E86C4A">
        <w:rPr>
          <w:rFonts w:asciiTheme="minorHAnsi" w:hAnsiTheme="minorHAnsi" w:cstheme="minorHAnsi"/>
          <w:sz w:val="22"/>
          <w:szCs w:val="22"/>
        </w:rPr>
        <w:t>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 e-mail: 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>…</w:t>
      </w:r>
      <w:r w:rsidRPr="00E86C4A">
        <w:rPr>
          <w:rFonts w:asciiTheme="minorHAnsi" w:hAnsiTheme="minorHAnsi" w:cstheme="minorHAnsi"/>
          <w:sz w:val="22"/>
          <w:szCs w:val="22"/>
        </w:rPr>
        <w:t>……………..</w:t>
      </w:r>
    </w:p>
    <w:p w14:paraId="6F2D42A9" w14:textId="77777777" w:rsidR="00124626" w:rsidRPr="00E86C4A" w:rsidRDefault="00124626" w:rsidP="00A1691C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4907" w14:textId="5CB9F108" w:rsidR="00E438B2" w:rsidRPr="00E86C4A" w:rsidRDefault="00285B52" w:rsidP="00E438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B52">
        <w:rPr>
          <w:rFonts w:asciiTheme="minorHAnsi" w:hAnsiTheme="minorHAnsi" w:cstheme="minorHAnsi"/>
          <w:sz w:val="22"/>
          <w:szCs w:val="22"/>
        </w:rPr>
        <w:t>Oferujemy wykonanie przedmiotu zamówienia, zgodnie z opisem przedmiotu zamówienia (OPZ) i</w:t>
      </w:r>
      <w:r w:rsidR="00DC7096">
        <w:rPr>
          <w:rFonts w:asciiTheme="minorHAnsi" w:hAnsiTheme="minorHAnsi" w:cstheme="minorHAnsi"/>
          <w:sz w:val="22"/>
          <w:szCs w:val="22"/>
        </w:rPr>
        <w:t> </w:t>
      </w:r>
      <w:r w:rsidRPr="00285B52">
        <w:rPr>
          <w:rFonts w:asciiTheme="minorHAnsi" w:hAnsiTheme="minorHAnsi" w:cstheme="minorHAnsi"/>
          <w:sz w:val="22"/>
          <w:szCs w:val="22"/>
        </w:rPr>
        <w:t xml:space="preserve">określonymi w SWZ warunkami, z uwzględnieniem wzoru </w:t>
      </w:r>
      <w:r w:rsidR="00DE542E">
        <w:rPr>
          <w:rFonts w:asciiTheme="minorHAnsi" w:hAnsiTheme="minorHAnsi" w:cstheme="minorHAnsi"/>
          <w:sz w:val="22"/>
          <w:szCs w:val="22"/>
        </w:rPr>
        <w:t xml:space="preserve">projektowanych postanowień </w:t>
      </w:r>
      <w:r w:rsidRPr="00285B52">
        <w:rPr>
          <w:rFonts w:asciiTheme="minorHAnsi" w:hAnsiTheme="minorHAnsi" w:cstheme="minorHAnsi"/>
          <w:sz w:val="22"/>
          <w:szCs w:val="22"/>
        </w:rPr>
        <w:t>umowy, stanowiącego załącznik do SWZ</w:t>
      </w:r>
      <w:r w:rsidR="00E438B2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19F5604C" w14:textId="79F22923" w:rsidR="0046609A" w:rsidRPr="00CF3FE6" w:rsidRDefault="0046609A" w:rsidP="00E438B2">
      <w:pPr>
        <w:rPr>
          <w:rFonts w:asciiTheme="minorHAnsi" w:hAnsiTheme="minorHAnsi" w:cstheme="minorHAnsi"/>
          <w:sz w:val="22"/>
          <w:szCs w:val="22"/>
        </w:rPr>
      </w:pPr>
    </w:p>
    <w:p w14:paraId="3D765886" w14:textId="77777777" w:rsidR="00CF3FE6" w:rsidRPr="00CF3FE6" w:rsidRDefault="00CF3FE6" w:rsidP="00CF3FE6">
      <w:pPr>
        <w:numPr>
          <w:ilvl w:val="0"/>
          <w:numId w:val="11"/>
        </w:numPr>
        <w:tabs>
          <w:tab w:val="left" w:pos="709"/>
        </w:tabs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/>
          <w:sz w:val="22"/>
          <w:szCs w:val="22"/>
        </w:rPr>
        <w:t>części nr 1 zamówienia</w:t>
      </w:r>
      <w:r w:rsidRPr="00CF3FE6">
        <w:rPr>
          <w:rFonts w:asciiTheme="minorHAnsi" w:hAnsiTheme="minorHAnsi" w:cstheme="minorHAnsi"/>
          <w:sz w:val="22"/>
          <w:szCs w:val="22"/>
        </w:rPr>
        <w:t xml:space="preserve"> – usługi „</w:t>
      </w:r>
      <w:r w:rsidRPr="00CF3FE6">
        <w:rPr>
          <w:rFonts w:asciiTheme="minorHAnsi" w:hAnsiTheme="minorHAnsi" w:cstheme="minorHAnsi"/>
          <w:b/>
          <w:sz w:val="22"/>
          <w:szCs w:val="22"/>
        </w:rPr>
        <w:t>Przygotowanie i wydawanie gorących posiłków dla klientów Miejskiego Ośrodka Pomocy Społecznej w Inowrocławiu”</w:t>
      </w:r>
      <w:r w:rsidRPr="00CF3FE6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002ED66A" w14:textId="77777777" w:rsidR="00CF3FE6" w:rsidRPr="00CF3FE6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Cs/>
          <w:color w:val="0D0D0D"/>
          <w:sz w:val="22"/>
          <w:szCs w:val="22"/>
        </w:rPr>
        <w:t>za cenę  brutto ….........................................................  zł*</w:t>
      </w:r>
    </w:p>
    <w:p w14:paraId="1FE449CC" w14:textId="77777777" w:rsidR="00CF3FE6" w:rsidRPr="00CF3FE6" w:rsidRDefault="00CF3FE6" w:rsidP="00CF3FE6">
      <w:pPr>
        <w:spacing w:line="276" w:lineRule="auto"/>
        <w:ind w:left="720"/>
        <w:rPr>
          <w:rFonts w:asciiTheme="minorHAnsi" w:hAnsiTheme="minorHAnsi" w:cstheme="minorHAnsi"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Cs/>
          <w:color w:val="0D0D0D"/>
          <w:sz w:val="22"/>
          <w:szCs w:val="22"/>
        </w:rPr>
        <w:t>(słownie złotych: ….......................................................................................................</w:t>
      </w:r>
      <w:r w:rsidRPr="00CF3FE6">
        <w:rPr>
          <w:rFonts w:asciiTheme="minorHAnsi" w:hAnsiTheme="minorHAnsi" w:cstheme="minorHAnsi"/>
          <w:color w:val="0D0D0D"/>
          <w:sz w:val="22"/>
          <w:szCs w:val="22"/>
        </w:rPr>
        <w:t>)*</w:t>
      </w:r>
    </w:p>
    <w:p w14:paraId="13EFCDD0" w14:textId="7E7DFBEA" w:rsidR="00CF3FE6" w:rsidRPr="00CF3FE6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F3FE6">
        <w:rPr>
          <w:rFonts w:asciiTheme="minorHAnsi" w:hAnsiTheme="minorHAnsi" w:cstheme="minorHAnsi"/>
          <w:color w:val="0D0D0D"/>
          <w:sz w:val="22"/>
          <w:szCs w:val="22"/>
        </w:rPr>
        <w:t>Cena brutto stanowi iloczyn szacunkowej</w:t>
      </w:r>
      <w:r w:rsidR="005605C1">
        <w:rPr>
          <w:rFonts w:asciiTheme="minorHAnsi" w:hAnsiTheme="minorHAnsi" w:cstheme="minorHAnsi"/>
          <w:color w:val="0D0D0D"/>
          <w:sz w:val="22"/>
          <w:szCs w:val="22"/>
        </w:rPr>
        <w:t xml:space="preserve"> maksymalnej</w:t>
      </w:r>
      <w:r w:rsidRPr="00CF3FE6">
        <w:rPr>
          <w:rFonts w:asciiTheme="minorHAnsi" w:hAnsiTheme="minorHAnsi" w:cstheme="minorHAnsi"/>
          <w:color w:val="0D0D0D"/>
          <w:sz w:val="22"/>
          <w:szCs w:val="22"/>
        </w:rPr>
        <w:t xml:space="preserve"> liczby </w:t>
      </w:r>
      <w:r w:rsidR="009B2F0C">
        <w:rPr>
          <w:rFonts w:asciiTheme="minorHAnsi" w:hAnsiTheme="minorHAnsi" w:cstheme="minorHAnsi"/>
          <w:color w:val="0D0D0D"/>
          <w:sz w:val="22"/>
          <w:szCs w:val="22"/>
        </w:rPr>
        <w:t>gorąc</w:t>
      </w:r>
      <w:r w:rsidR="009B2F0C">
        <w:rPr>
          <w:rFonts w:asciiTheme="minorHAnsi" w:hAnsiTheme="minorHAnsi" w:cstheme="minorHAnsi"/>
          <w:color w:val="0D0D0D"/>
          <w:sz w:val="22"/>
          <w:szCs w:val="22"/>
        </w:rPr>
        <w:t xml:space="preserve">ych </w:t>
      </w:r>
      <w:r w:rsidRPr="00CF3FE6">
        <w:rPr>
          <w:rFonts w:asciiTheme="minorHAnsi" w:hAnsiTheme="minorHAnsi" w:cstheme="minorHAnsi"/>
          <w:color w:val="0D0D0D"/>
          <w:sz w:val="22"/>
          <w:szCs w:val="22"/>
        </w:rPr>
        <w:t xml:space="preserve">posiłków oraz ceny jednostkowej  brutto za </w:t>
      </w:r>
      <w:r w:rsidR="009B2F0C">
        <w:rPr>
          <w:rFonts w:asciiTheme="minorHAnsi" w:hAnsiTheme="minorHAnsi" w:cstheme="minorHAnsi"/>
          <w:color w:val="0D0D0D"/>
          <w:sz w:val="22"/>
          <w:szCs w:val="22"/>
        </w:rPr>
        <w:t>gorący</w:t>
      </w:r>
      <w:r w:rsidRPr="00CF3FE6">
        <w:rPr>
          <w:rFonts w:asciiTheme="minorHAnsi" w:hAnsiTheme="minorHAnsi" w:cstheme="minorHAnsi"/>
          <w:color w:val="0D0D0D"/>
          <w:sz w:val="22"/>
          <w:szCs w:val="22"/>
        </w:rPr>
        <w:t xml:space="preserve"> posiłek:</w:t>
      </w:r>
    </w:p>
    <w:p w14:paraId="21910B1E" w14:textId="77777777" w:rsidR="00CF3FE6" w:rsidRPr="00CF3FE6" w:rsidRDefault="00CF3FE6" w:rsidP="00CF3F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7"/>
        <w:gridCol w:w="4377"/>
        <w:gridCol w:w="3177"/>
      </w:tblGrid>
      <w:tr w:rsidR="00CF3FE6" w:rsidRPr="00CF3FE6" w14:paraId="38523F0F" w14:textId="77777777" w:rsidTr="00B6459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4441" w14:textId="0BBE5D11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 xml:space="preserve">Szacowana </w:t>
            </w:r>
            <w:r w:rsidR="005605C1">
              <w:rPr>
                <w:rFonts w:asciiTheme="minorHAnsi" w:hAnsiTheme="minorHAnsi" w:cstheme="minorHAnsi"/>
                <w:sz w:val="22"/>
                <w:szCs w:val="22"/>
              </w:rPr>
              <w:t xml:space="preserve">maksymalna </w:t>
            </w: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liczba</w:t>
            </w:r>
            <w:r w:rsidR="009B2F0C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</w:t>
            </w:r>
            <w:r w:rsidR="009B2F0C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gorących</w:t>
            </w: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 xml:space="preserve"> posiłków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60F5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jednostkowa brutto za 1 gorący posiłek [zł]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6DB2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brutto oferty w [zł]</w:t>
            </w:r>
          </w:p>
          <w:p w14:paraId="33F42593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(kolumna 1 x kolumna 2)</w:t>
            </w:r>
          </w:p>
        </w:tc>
      </w:tr>
      <w:tr w:rsidR="00CF3FE6" w:rsidRPr="00CF3FE6" w14:paraId="508906DA" w14:textId="77777777" w:rsidTr="00B6459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A074D" w14:textId="77777777" w:rsidR="00CF3FE6" w:rsidRPr="00CF3FE6" w:rsidRDefault="00CF3FE6" w:rsidP="00CB02BB">
            <w:pPr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018C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12E8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F3FE6" w:rsidRPr="00CF3FE6" w14:paraId="0BDD012D" w14:textId="77777777" w:rsidTr="00B6459B">
        <w:trPr>
          <w:trHeight w:val="6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B85B" w14:textId="7DB6E051" w:rsidR="00CF3FE6" w:rsidRPr="00CF3FE6" w:rsidRDefault="00CF391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kern w:val="32"/>
                <w:sz w:val="22"/>
                <w:szCs w:val="22"/>
              </w:rPr>
              <w:t>7 884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48C3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222D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5B860C" w14:textId="77777777" w:rsidR="00756224" w:rsidRDefault="00756224" w:rsidP="007562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82D33F" w14:textId="4D0CEA62" w:rsidR="00CF3FE6" w:rsidRPr="009C61A3" w:rsidRDefault="00DC7096" w:rsidP="001C097D">
      <w:pPr>
        <w:spacing w:line="276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bookmarkStart w:id="0" w:name="_Hlk90368083"/>
      <w:r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Ponadto o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ferujemy wykonanie </w:t>
      </w:r>
      <w:r w:rsidR="002137F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tej części 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przedmiotu zamówieni</w:t>
      </w:r>
      <w:r w:rsidR="003324B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szefa kuchni </w:t>
      </w:r>
      <w:r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( imię i</w:t>
      </w:r>
      <w:r w:rsidR="002137F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nazwisko )</w:t>
      </w:r>
      <w:r w:rsidR="00F47036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</w:t>
      </w:r>
      <w:r w:rsidR="002137F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który posiada .............................................</w:t>
      </w:r>
      <w:r w:rsidR="008A0BBC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lat</w:t>
      </w:r>
      <w:r w:rsidR="003324B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stażu pracy zawodowej na stanowisku szefa </w:t>
      </w:r>
      <w:r w:rsidR="003324B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kuchni.</w:t>
      </w:r>
    </w:p>
    <w:bookmarkEnd w:id="0"/>
    <w:p w14:paraId="17950CC5" w14:textId="77777777" w:rsidR="00756224" w:rsidRPr="00CF3FE6" w:rsidRDefault="00756224" w:rsidP="007562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EEDEB3" w14:textId="6C079290" w:rsidR="00CF3FE6" w:rsidRPr="002332B5" w:rsidRDefault="00CF3FE6" w:rsidP="00CF3FE6">
      <w:pPr>
        <w:pStyle w:val="Akapitzlist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  <w:color w:val="000000" w:themeColor="text1"/>
        </w:rPr>
      </w:pPr>
      <w:r w:rsidRPr="00CF3FE6">
        <w:rPr>
          <w:rFonts w:asciiTheme="minorHAnsi" w:hAnsiTheme="minorHAnsi" w:cstheme="minorHAnsi"/>
          <w:b/>
        </w:rPr>
        <w:t>części nr 2 zamówienia</w:t>
      </w:r>
      <w:r w:rsidRPr="00CF3FE6">
        <w:rPr>
          <w:rFonts w:asciiTheme="minorHAnsi" w:hAnsiTheme="minorHAnsi" w:cstheme="minorHAnsi"/>
        </w:rPr>
        <w:t xml:space="preserve"> – </w:t>
      </w:r>
      <w:r w:rsidR="001F0BBB" w:rsidRPr="002332B5">
        <w:rPr>
          <w:rFonts w:asciiTheme="minorHAnsi" w:hAnsiTheme="minorHAnsi" w:cstheme="minorHAnsi"/>
          <w:b/>
          <w:bCs/>
          <w:color w:val="000000" w:themeColor="text1"/>
        </w:rPr>
        <w:t>zakres:</w:t>
      </w:r>
      <w:r w:rsidRPr="002332B5">
        <w:rPr>
          <w:rFonts w:asciiTheme="minorHAnsi" w:hAnsiTheme="minorHAnsi" w:cstheme="minorHAnsi"/>
          <w:color w:val="000000" w:themeColor="text1"/>
        </w:rPr>
        <w:t xml:space="preserve"> </w:t>
      </w:r>
      <w:r w:rsidRPr="002332B5">
        <w:rPr>
          <w:rFonts w:asciiTheme="minorHAnsi" w:hAnsiTheme="minorHAnsi" w:cstheme="minorHAnsi"/>
          <w:b/>
          <w:color w:val="000000" w:themeColor="text1"/>
        </w:rPr>
        <w:t>2a. „Przygotowanie i dostarczanie gorących posiłków dla uczestników Środowiskowego Domu Samopomocy w Inowrocławiu” 2b. „Przygotowanie i dostarczanie gorących posiłków dla klientów Miejskiego Ośrodka Pomocy Społecznej w Inowrocławiu – mieszkańców mieszkań chronionych przy ul. Św. Ducha 90 w Inowrocławiu”</w:t>
      </w:r>
      <w:r w:rsidRPr="002332B5">
        <w:rPr>
          <w:rFonts w:asciiTheme="minorHAnsi" w:hAnsiTheme="minorHAnsi" w:cstheme="minorHAnsi"/>
          <w:color w:val="000000" w:themeColor="text1"/>
        </w:rPr>
        <w:t xml:space="preserve"> 2c</w:t>
      </w:r>
      <w:r w:rsidRPr="002332B5">
        <w:rPr>
          <w:rFonts w:asciiTheme="minorHAnsi" w:hAnsiTheme="minorHAnsi" w:cstheme="minorHAnsi"/>
          <w:b/>
          <w:color w:val="000000" w:themeColor="text1"/>
        </w:rPr>
        <w:t>„Przygotowanie i dostarczanie gorących posiłków dla klientów Miejskiego Ośrodka Pomocy Społecznej w Inowrocławiu.”</w:t>
      </w:r>
      <w:r w:rsidRPr="002332B5">
        <w:rPr>
          <w:rFonts w:asciiTheme="minorHAnsi" w:hAnsiTheme="minorHAnsi" w:cstheme="minorHAnsi"/>
          <w:color w:val="000000" w:themeColor="text1"/>
        </w:rPr>
        <w:t>*</w:t>
      </w:r>
    </w:p>
    <w:p w14:paraId="1FE21F18" w14:textId="3FA3E043" w:rsidR="00CF3FE6" w:rsidRPr="002332B5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 cenę  brutto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32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 </w:t>
      </w:r>
      <w:r w:rsidR="003324B2" w:rsidRPr="002332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zakres</w:t>
      </w:r>
      <w:r w:rsidRPr="002332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2a, 2b i 2c </w:t>
      </w:r>
      <w:r w:rsidRPr="002332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….........................................................  zł*</w:t>
      </w:r>
    </w:p>
    <w:p w14:paraId="40CF99AF" w14:textId="77777777" w:rsidR="00CF3FE6" w:rsidRPr="002332B5" w:rsidRDefault="00CF3FE6" w:rsidP="00CF3FE6">
      <w:pPr>
        <w:spacing w:line="276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(słownie złotych: ….......................................................................................................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)*</w:t>
      </w:r>
    </w:p>
    <w:p w14:paraId="7747B0BA" w14:textId="6ECB2FCA" w:rsidR="00CF3FE6" w:rsidRPr="002332B5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Cena brutto stanowi</w:t>
      </w:r>
      <w:r w:rsidR="00975DB9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suma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iloczyn</w:t>
      </w:r>
      <w:r w:rsidR="00975DB9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szacunkowej </w:t>
      </w:r>
      <w:r w:rsidR="005605C1">
        <w:rPr>
          <w:rFonts w:asciiTheme="minorHAnsi" w:hAnsiTheme="minorHAnsi" w:cstheme="minorHAnsi"/>
          <w:color w:val="0D0D0D"/>
          <w:sz w:val="22"/>
          <w:szCs w:val="22"/>
        </w:rPr>
        <w:t>maksymalnej</w:t>
      </w:r>
      <w:r w:rsidR="005605C1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liczby </w:t>
      </w:r>
      <w:r w:rsidR="009B2F0C">
        <w:rPr>
          <w:rFonts w:asciiTheme="minorHAnsi" w:hAnsiTheme="minorHAnsi" w:cstheme="minorHAnsi"/>
          <w:color w:val="0D0D0D"/>
          <w:sz w:val="22"/>
          <w:szCs w:val="22"/>
        </w:rPr>
        <w:t>gorących</w:t>
      </w:r>
      <w:r w:rsidR="009B2F0C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posiłków oraz ceny jednostkowej  brutto za </w:t>
      </w:r>
      <w:r w:rsidR="009B2F0C">
        <w:rPr>
          <w:rFonts w:asciiTheme="minorHAnsi" w:hAnsiTheme="minorHAnsi" w:cstheme="minorHAnsi"/>
          <w:color w:val="0D0D0D"/>
          <w:sz w:val="22"/>
          <w:szCs w:val="22"/>
        </w:rPr>
        <w:t>gorący</w:t>
      </w:r>
      <w:r w:rsidR="009B2F0C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posiłek za </w:t>
      </w:r>
      <w:r w:rsidR="00975DB9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zakres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2a, 2b i 2c:</w:t>
      </w:r>
    </w:p>
    <w:p w14:paraId="5CA8DF5C" w14:textId="77777777" w:rsidR="005A2F0F" w:rsidRPr="00975DB9" w:rsidRDefault="005A2F0F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7030A0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410"/>
        <w:gridCol w:w="3260"/>
      </w:tblGrid>
      <w:tr w:rsidR="00CF3FE6" w:rsidRPr="00CF3FE6" w14:paraId="665AC31C" w14:textId="77777777" w:rsidTr="00B6459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53CDD4" w14:textId="68DC69E6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3324B2" w:rsidRPr="009C61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zakresu</w:t>
            </w:r>
            <w:r w:rsidRPr="009C61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F409" w14:textId="2105097A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 xml:space="preserve">Szacowana </w:t>
            </w:r>
            <w:r w:rsidR="005605C1">
              <w:rPr>
                <w:rFonts w:asciiTheme="minorHAnsi" w:hAnsiTheme="minorHAnsi" w:cstheme="minorHAnsi"/>
                <w:sz w:val="22"/>
                <w:szCs w:val="22"/>
              </w:rPr>
              <w:t xml:space="preserve">maksymalna </w:t>
            </w: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r w:rsidR="009B2F0C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gorących</w:t>
            </w: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 xml:space="preserve"> posiłków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FC0C" w14:textId="77777777" w:rsidR="00CF3FE6" w:rsidRPr="00CF3FE6" w:rsidRDefault="00CF3FE6" w:rsidP="00B6459B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jednostkowa brutto za 1 gorący posiłek [zł]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3F16" w14:textId="77777777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brutto oferty w [zł]</w:t>
            </w:r>
          </w:p>
          <w:p w14:paraId="341009F5" w14:textId="77777777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(kolumna 1 x kolumna 2)</w:t>
            </w:r>
          </w:p>
        </w:tc>
      </w:tr>
      <w:tr w:rsidR="00CF3FE6" w:rsidRPr="00CF3FE6" w14:paraId="51713770" w14:textId="77777777" w:rsidTr="00B6459B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FBF179" w14:textId="77777777" w:rsidR="00CF3FE6" w:rsidRPr="00CF3FE6" w:rsidRDefault="00CF3FE6" w:rsidP="00B6459B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82CD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D620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79CB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F3FE6" w:rsidRPr="00CF3FE6" w14:paraId="5FABA990" w14:textId="77777777" w:rsidTr="00B6459B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8A398" w14:textId="779D4B47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EB3D" w14:textId="1401A048" w:rsidR="00CF3FE6" w:rsidRPr="00C759AE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CF3916">
              <w:rPr>
                <w:rFonts w:asciiTheme="minorHAnsi" w:eastAsia="Arial Unicode MS" w:hAnsiTheme="minorHAnsi" w:cstheme="minorHAnsi"/>
                <w:color w:val="000000" w:themeColor="text1"/>
                <w:kern w:val="32"/>
                <w:sz w:val="22"/>
                <w:szCs w:val="22"/>
              </w:rPr>
              <w:t>10 6</w:t>
            </w:r>
            <w:r w:rsidR="00CF3916" w:rsidRPr="00CF3916">
              <w:rPr>
                <w:rFonts w:asciiTheme="minorHAnsi" w:eastAsia="Arial Unicode MS" w:hAnsiTheme="minorHAnsi" w:cstheme="minorHAnsi"/>
                <w:color w:val="000000" w:themeColor="text1"/>
                <w:kern w:val="32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56817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079B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FE6" w:rsidRPr="00CF3FE6" w14:paraId="1978872F" w14:textId="77777777" w:rsidTr="00B6459B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4D480" w14:textId="293430B7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0E84" w14:textId="4AF4A5B2" w:rsidR="00CF3FE6" w:rsidRPr="00C759AE" w:rsidRDefault="00FA0B60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kern w:val="32"/>
                <w:sz w:val="22"/>
                <w:szCs w:val="22"/>
              </w:rPr>
              <w:t>876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E9388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702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FE6" w:rsidRPr="00CF3FE6" w14:paraId="7389F746" w14:textId="77777777" w:rsidTr="00B6459B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6C86D" w14:textId="7ABDC3B9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D9D6" w14:textId="17F1820A" w:rsidR="00CF3FE6" w:rsidRPr="00C759AE" w:rsidRDefault="00FA0B60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kern w:val="32"/>
                <w:sz w:val="22"/>
                <w:szCs w:val="22"/>
              </w:rPr>
              <w:t>3 942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B139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A04F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FE6" w:rsidRPr="002332B5" w14:paraId="0AB4CB99" w14:textId="77777777" w:rsidTr="00B6459B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02CF2" w14:textId="77777777" w:rsidR="00CF3FE6" w:rsidRPr="002332B5" w:rsidRDefault="00CF3FE6" w:rsidP="00B6459B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2904C6" w14:textId="77777777" w:rsidR="00CF3FE6" w:rsidRPr="002332B5" w:rsidRDefault="00CF3FE6" w:rsidP="00B6459B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A8F6FF" w14:textId="0E5E3F5C" w:rsidR="00CF3FE6" w:rsidRPr="002332B5" w:rsidRDefault="00CF3FE6" w:rsidP="00B6459B">
            <w:pPr>
              <w:spacing w:line="276" w:lineRule="auto"/>
              <w:ind w:left="7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33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RAZEM </w:t>
            </w:r>
            <w:r w:rsidR="00975DB9" w:rsidRPr="00233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ZAKRES</w:t>
            </w:r>
            <w:r w:rsidRPr="00233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2a, 2b i 2c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7105" w14:textId="77777777" w:rsidR="00CF3FE6" w:rsidRPr="002332B5" w:rsidRDefault="00CF3FE6" w:rsidP="00B6459B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6B4DAE" w14:textId="77777777" w:rsidR="003324B2" w:rsidRPr="002332B5" w:rsidRDefault="003324B2" w:rsidP="003324B2">
      <w:p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88082E" w14:textId="19CDDDF1" w:rsidR="000D752A" w:rsidRPr="00B76261" w:rsidRDefault="003324B2" w:rsidP="00B76261">
      <w:pPr>
        <w:spacing w:line="276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Ponadto oferujemy wykonanie tej części przedmiotu zamówienia przez szefa kuchni ( imię i nazwisko ) …………………………………………………………………………………………………………………………… ,który posiada .............................................</w:t>
      </w:r>
      <w:r w:rsidR="008A0BBC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lat stażu pracy zawodowej na stanowisku szefa kuchni.</w:t>
      </w:r>
    </w:p>
    <w:p w14:paraId="34DEB09F" w14:textId="5D8F45B8" w:rsidR="00E74FC3" w:rsidRPr="00E74FC3" w:rsidRDefault="0046609A" w:rsidP="00E74FC3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14:paraId="7B81639B" w14:textId="32481DC6" w:rsidR="00E74FC3" w:rsidRPr="00E74FC3" w:rsidRDefault="00E74FC3" w:rsidP="00E74FC3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 xml:space="preserve">kładając ofertę w ww. postępowaniu o udzielenie zamówienia na usługi społeczne oświadczamy, że dysponujemy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czas realizacji przedmiotu zamówienia 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>zakładem prowadzącym działalność związaną z produkcją lub obrotem żywności w rozumieniu ustawy z dnia 25 sierpnia 2006 r. o bezpieczeństwie żywności i żywienia (Dz.U. z 202</w:t>
      </w:r>
      <w:r w:rsidR="00B06F7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5C59A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 xml:space="preserve"> poz. 2</w:t>
      </w:r>
      <w:r w:rsidR="00B06F74">
        <w:rPr>
          <w:rFonts w:asciiTheme="minorHAnsi" w:hAnsiTheme="minorHAnsi" w:cstheme="minorHAnsi"/>
          <w:color w:val="000000"/>
          <w:sz w:val="22"/>
          <w:szCs w:val="22"/>
        </w:rPr>
        <w:t>132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2DD7321D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AA3F4E" w14:textId="296A9A03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24A">
        <w:rPr>
          <w:rFonts w:asciiTheme="minorHAnsi" w:hAnsiTheme="minorHAnsi" w:cstheme="minorHAnsi"/>
          <w:color w:val="000000"/>
          <w:sz w:val="22"/>
          <w:szCs w:val="22"/>
        </w:rPr>
        <w:t>Nazwa i adres zakładu: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……………………………..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………………………………………………..</w:t>
      </w:r>
    </w:p>
    <w:p w14:paraId="254B52BA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B176AC" w14:textId="3869D246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………………….</w:t>
      </w:r>
    </w:p>
    <w:p w14:paraId="14227ACE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86DF5B" w14:textId="5C729E33" w:rsidR="009C526A" w:rsidRPr="00E86C4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zrealizowane </w:t>
      </w:r>
      <w:r w:rsidR="001533EB" w:rsidRPr="00B00DC9">
        <w:rPr>
          <w:rFonts w:asciiTheme="minorHAnsi" w:hAnsiTheme="minorHAnsi" w:cstheme="minorHAnsi"/>
          <w:color w:val="auto"/>
          <w:sz w:val="22"/>
          <w:szCs w:val="22"/>
        </w:rPr>
        <w:t xml:space="preserve">na warunkach zamówienia 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określonych w </w:t>
      </w:r>
      <w:r w:rsidR="009B76D4">
        <w:rPr>
          <w:rFonts w:asciiTheme="minorHAnsi" w:hAnsiTheme="minorHAnsi" w:cstheme="minorHAnsi"/>
          <w:color w:val="000000"/>
          <w:sz w:val="22"/>
          <w:szCs w:val="22"/>
        </w:rPr>
        <w:t>SWZ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3361A0" w14:textId="46C19BAD" w:rsidR="0046609A" w:rsidRPr="00E86C4A" w:rsidRDefault="00E438B2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>w cenie oferty</w:t>
      </w:r>
      <w:r w:rsidR="0046609A"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brutto zostały uwzględnione wszystkie koszty wykonania zamówienia,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tym wszystkie koszty towarzyszące, jak i wszelkie inne składki, opłaty i podatki, które mogą wystąpić przy realizacji przedmiotu zamówienia oraz inne niezbędne do zrealizowania zamówienia z</w:t>
      </w:r>
      <w:r w:rsidR="000B61CB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należytą starannością i zgodnie z wymaganiami Zamawiającego zawartymi w </w:t>
      </w:r>
      <w:r w:rsidR="009B76D4">
        <w:rPr>
          <w:rFonts w:asciiTheme="minorHAnsi" w:hAnsiTheme="minorHAnsi" w:cstheme="minorHAnsi"/>
          <w:bCs/>
          <w:color w:val="000000"/>
          <w:sz w:val="22"/>
          <w:szCs w:val="22"/>
        </w:rPr>
        <w:t>SWZ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2335207A" w14:textId="1B67F4B9" w:rsidR="00E438B2" w:rsidRPr="00E86C4A" w:rsidRDefault="00E438B2" w:rsidP="00E438B2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>ceny jednostkowe brutto nie ulegną zmianie w trakcie trwania umowy;</w:t>
      </w:r>
      <w:r w:rsidR="009F0D8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 wyjątkiem możliwości ich waloryzacji, o której jest mowa w Załączniku nr 3 – Wzór projektowanych </w:t>
      </w:r>
      <w:r w:rsidR="009F0D8C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postanowień umowy:</w:t>
      </w:r>
    </w:p>
    <w:p w14:paraId="482BAAA2" w14:textId="476CEBD1" w:rsidR="0046609A" w:rsidRPr="0048398C" w:rsidRDefault="000B61CB" w:rsidP="0048398C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akceptujemy</w:t>
      </w:r>
      <w:r w:rsidR="0046609A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postanowieni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>zawart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 xml:space="preserve"> we wzorze</w:t>
      </w:r>
      <w:r w:rsidR="005519C6" w:rsidRPr="005519C6">
        <w:rPr>
          <w:rFonts w:asciiTheme="minorHAnsi" w:hAnsiTheme="minorHAnsi" w:cstheme="minorHAnsi"/>
          <w:color w:val="000000"/>
          <w:sz w:val="22"/>
          <w:szCs w:val="22"/>
        </w:rPr>
        <w:t xml:space="preserve"> projektowanych postanowień</w:t>
      </w:r>
      <w:r w:rsidR="005519C6">
        <w:rPr>
          <w:rFonts w:asciiTheme="minorHAnsi" w:hAnsiTheme="minorHAnsi" w:cstheme="minorHAnsi"/>
          <w:color w:val="000000"/>
          <w:sz w:val="22"/>
          <w:szCs w:val="22"/>
        </w:rPr>
        <w:t xml:space="preserve"> umowy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 xml:space="preserve"> stanowiącym załącznik nr 3 do SWZ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w przypadku wyboru naszej ofert zobowiązujemy się do zawarcia umowy 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warunkach przedstawionych w SWZ i we wzorze</w:t>
      </w:r>
      <w:r w:rsidR="009F0D8C" w:rsidRPr="009F0D8C">
        <w:rPr>
          <w:rFonts w:asciiTheme="minorHAnsi" w:hAnsiTheme="minorHAnsi" w:cstheme="minorHAnsi"/>
          <w:color w:val="000000"/>
          <w:sz w:val="22"/>
          <w:szCs w:val="22"/>
        </w:rPr>
        <w:t xml:space="preserve"> projektowanych postanowień </w:t>
      </w:r>
      <w:r>
        <w:rPr>
          <w:rFonts w:asciiTheme="minorHAnsi" w:hAnsiTheme="minorHAnsi" w:cstheme="minorHAnsi"/>
          <w:color w:val="000000"/>
          <w:sz w:val="22"/>
          <w:szCs w:val="22"/>
        </w:rPr>
        <w:t>umowy, w miejscu i terminie określonym przez Zamawiającego</w:t>
      </w:r>
      <w:r w:rsidR="0046609A" w:rsidRPr="0048398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4E3DD92D" w14:textId="2DC3804C" w:rsidR="0046609A" w:rsidRPr="00454076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uważamy się za związanych niniejszą </w:t>
      </w:r>
      <w:r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ofertą na okres 30 dni licząc od dnia otwarcia ofert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do </w:t>
      </w:r>
      <w:r w:rsidR="00CF3916" w:rsidRPr="00CF391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3B090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C6270" w:rsidRPr="00CF3916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9650B3" w:rsidRPr="00CF391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2C6270" w:rsidRPr="00CF3916">
        <w:rPr>
          <w:rFonts w:asciiTheme="minorHAnsi" w:hAnsiTheme="minorHAnsi" w:cstheme="minorHAnsi"/>
          <w:color w:val="000000" w:themeColor="text1"/>
          <w:sz w:val="22"/>
          <w:szCs w:val="22"/>
        </w:rPr>
        <w:t>.202</w:t>
      </w:r>
      <w:r w:rsidR="009650B3" w:rsidRPr="00CF391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C6270" w:rsidRPr="00CF39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73A85497" w14:textId="526C24D5" w:rsidR="009C526A" w:rsidRPr="00B76261" w:rsidRDefault="00454076" w:rsidP="00B46165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wypełniłem obowiąz</w:t>
      </w:r>
      <w:r w:rsidR="0012057A">
        <w:rPr>
          <w:rFonts w:asciiTheme="minorHAnsi" w:hAnsiTheme="minorHAnsi" w:cstheme="minorHAnsi"/>
          <w:color w:val="000000" w:themeColor="text1"/>
          <w:sz w:val="22"/>
          <w:szCs w:val="22"/>
        </w:rPr>
        <w:t>ki informacyjne</w:t>
      </w:r>
      <w:r w:rsidR="003F5035" w:rsidRPr="003F5035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Zapoznałem się z instrukcją dotyczącą RODO w dokumentach zamówienia – SWZ – zawarte w Dziale B, rozdział I.</w:t>
      </w:r>
    </w:p>
    <w:p w14:paraId="7A4C6C40" w14:textId="5E4AD762" w:rsidR="00FE5898" w:rsidRPr="00313C95" w:rsidRDefault="00FE5898" w:rsidP="006574E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313C95">
        <w:rPr>
          <w:rFonts w:asciiTheme="minorHAnsi" w:hAnsiTheme="minorHAnsi" w:cstheme="minorHAnsi"/>
          <w:color w:val="000000" w:themeColor="text1"/>
        </w:rPr>
        <w:t>Oświadczam/y, że wszystkie informacje zamieszczone w ofercie i załącznikach do oferty są aktualne i zgodne z prawdą oraz zostały przedstawione z pełną świadomością konsekwencji wprowadzenia Zamawiającego w błąd przy przedstawianiu tych informacji.</w:t>
      </w:r>
    </w:p>
    <w:p w14:paraId="701B0AB6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Oferta zawiera ............ kolejno ponumerowanych stron.</w:t>
      </w:r>
    </w:p>
    <w:p w14:paraId="5876CED8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60EA1B0B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101C6864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2CDD6D51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67705DE6" w14:textId="11DF0CD0" w:rsidR="00FE5898" w:rsidRPr="006574E1" w:rsidRDefault="00FE5898" w:rsidP="006574E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92477" w14:textId="4689B913" w:rsidR="009C526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0D4EDDA3" w14:textId="61057475" w:rsidR="003F5035" w:rsidRPr="003F5035" w:rsidRDefault="003F5035" w:rsidP="003F503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2599674B" w14:textId="13D33950" w:rsidR="003F5035" w:rsidRPr="003F5035" w:rsidRDefault="003F5035" w:rsidP="003F5035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2C8DD8E8" w14:textId="58C70F4D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DA54B16" w14:textId="77777777" w:rsidR="003F5035" w:rsidRPr="00E86C4A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10BA351F" w14:textId="77777777" w:rsidR="005F179D" w:rsidRDefault="005F179D" w:rsidP="005F179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-----------------------------</w:t>
      </w:r>
    </w:p>
    <w:p w14:paraId="52948E7F" w14:textId="77777777" w:rsidR="005F179D" w:rsidRDefault="005F179D" w:rsidP="005F179D">
      <w:pPr>
        <w:rPr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niepotrzebne skreślić</w:t>
      </w:r>
    </w:p>
    <w:p w14:paraId="36B54211" w14:textId="77777777" w:rsidR="009650B3" w:rsidRDefault="009650B3" w:rsidP="009650B3">
      <w:pPr>
        <w:spacing w:after="120"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14:paraId="731C431F" w14:textId="5B430F77" w:rsidR="009650B3" w:rsidRPr="00E104C7" w:rsidRDefault="009650B3" w:rsidP="009650B3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</w:t>
      </w:r>
      <w:r>
        <w:rPr>
          <w:rFonts w:asciiTheme="minorHAnsi" w:hAnsiTheme="minorHAnsi" w:cstheme="minorHAnsi"/>
          <w:b/>
          <w:color w:val="auto"/>
        </w:rPr>
        <w:t>y</w:t>
      </w:r>
      <w:r w:rsidRPr="00B8085E">
        <w:rPr>
          <w:rFonts w:asciiTheme="minorHAnsi" w:hAnsiTheme="minorHAnsi" w:cstheme="minorHAnsi"/>
          <w:b/>
          <w:color w:val="auto"/>
        </w:rPr>
        <w:t xml:space="preserve">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p w14:paraId="29708208" w14:textId="77777777" w:rsidR="00E97989" w:rsidRPr="00E104C7" w:rsidRDefault="00E97989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sectPr w:rsidR="00E97989" w:rsidRPr="00E104C7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473F" w14:textId="77777777" w:rsidR="00950A71" w:rsidRDefault="00950A71" w:rsidP="00D95AF6">
      <w:r>
        <w:separator/>
      </w:r>
    </w:p>
  </w:endnote>
  <w:endnote w:type="continuationSeparator" w:id="0">
    <w:p w14:paraId="71FE3C75" w14:textId="77777777" w:rsidR="00950A71" w:rsidRDefault="00950A71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4D9F191E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Content>
        <w:bookmarkStart w:id="1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Content>
            <w:r w:rsidRPr="00C35279">
              <w:rPr>
                <w:sz w:val="20"/>
                <w:szCs w:val="20"/>
              </w:rPr>
              <w:t>MOPS.271.</w:t>
            </w:r>
            <w:r w:rsidR="009650B3">
              <w:rPr>
                <w:sz w:val="20"/>
                <w:szCs w:val="20"/>
              </w:rPr>
              <w:t>5</w:t>
            </w:r>
            <w:r w:rsidR="003B2916">
              <w:rPr>
                <w:sz w:val="20"/>
                <w:szCs w:val="20"/>
              </w:rPr>
              <w:t>.</w:t>
            </w:r>
            <w:r w:rsidRPr="00C35279">
              <w:rPr>
                <w:sz w:val="20"/>
                <w:szCs w:val="20"/>
              </w:rPr>
              <w:t>202</w:t>
            </w:r>
            <w:r w:rsidR="009650B3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1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28564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28564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8E9B" w14:textId="77777777" w:rsidR="00950A71" w:rsidRDefault="00950A71" w:rsidP="00D95AF6">
      <w:r>
        <w:separator/>
      </w:r>
    </w:p>
  </w:footnote>
  <w:footnote w:type="continuationSeparator" w:id="0">
    <w:p w14:paraId="57DFAA00" w14:textId="77777777" w:rsidR="00950A71" w:rsidRDefault="00950A71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3ACE870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B9C8C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00235318">
    <w:abstractNumId w:val="2"/>
  </w:num>
  <w:num w:numId="2" w16cid:durableId="521824619">
    <w:abstractNumId w:val="3"/>
  </w:num>
  <w:num w:numId="3" w16cid:durableId="1411195559">
    <w:abstractNumId w:val="14"/>
  </w:num>
  <w:num w:numId="4" w16cid:durableId="1722172350">
    <w:abstractNumId w:val="15"/>
  </w:num>
  <w:num w:numId="5" w16cid:durableId="1744524004">
    <w:abstractNumId w:val="16"/>
  </w:num>
  <w:num w:numId="6" w16cid:durableId="2086686343">
    <w:abstractNumId w:val="17"/>
  </w:num>
  <w:num w:numId="7" w16cid:durableId="353917736">
    <w:abstractNumId w:val="18"/>
  </w:num>
  <w:num w:numId="8" w16cid:durableId="1333414205">
    <w:abstractNumId w:val="25"/>
  </w:num>
  <w:num w:numId="9" w16cid:durableId="1499884010">
    <w:abstractNumId w:val="33"/>
  </w:num>
  <w:num w:numId="10" w16cid:durableId="1213231089">
    <w:abstractNumId w:val="26"/>
  </w:num>
  <w:num w:numId="11" w16cid:durableId="843207425">
    <w:abstractNumId w:val="1"/>
  </w:num>
  <w:num w:numId="12" w16cid:durableId="104279192">
    <w:abstractNumId w:val="0"/>
  </w:num>
  <w:num w:numId="13" w16cid:durableId="620188572">
    <w:abstractNumId w:val="24"/>
  </w:num>
  <w:num w:numId="14" w16cid:durableId="18431295">
    <w:abstractNumId w:val="43"/>
  </w:num>
  <w:num w:numId="15" w16cid:durableId="121311790">
    <w:abstractNumId w:val="38"/>
  </w:num>
  <w:num w:numId="16" w16cid:durableId="43724951">
    <w:abstractNumId w:val="44"/>
  </w:num>
  <w:num w:numId="17" w16cid:durableId="19613024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60575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54200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80231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43182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81465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79694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02388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4628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9770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45155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7833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1289229">
    <w:abstractNumId w:val="37"/>
  </w:num>
  <w:num w:numId="30" w16cid:durableId="1464694855">
    <w:abstractNumId w:val="4"/>
  </w:num>
  <w:num w:numId="31" w16cid:durableId="1635333606">
    <w:abstractNumId w:val="5"/>
  </w:num>
  <w:num w:numId="32" w16cid:durableId="406346199">
    <w:abstractNumId w:val="6"/>
  </w:num>
  <w:num w:numId="33" w16cid:durableId="1852260904">
    <w:abstractNumId w:val="7"/>
  </w:num>
  <w:num w:numId="34" w16cid:durableId="1771315960">
    <w:abstractNumId w:val="8"/>
  </w:num>
  <w:num w:numId="35" w16cid:durableId="817651161">
    <w:abstractNumId w:val="9"/>
  </w:num>
  <w:num w:numId="36" w16cid:durableId="1778597168">
    <w:abstractNumId w:val="10"/>
  </w:num>
  <w:num w:numId="37" w16cid:durableId="1305162761">
    <w:abstractNumId w:val="11"/>
  </w:num>
  <w:num w:numId="38" w16cid:durableId="1387801108">
    <w:abstractNumId w:val="12"/>
  </w:num>
  <w:num w:numId="39" w16cid:durableId="1646743127">
    <w:abstractNumId w:val="13"/>
  </w:num>
  <w:num w:numId="40" w16cid:durableId="130943411">
    <w:abstractNumId w:val="22"/>
  </w:num>
  <w:num w:numId="41" w16cid:durableId="1067151675">
    <w:abstractNumId w:val="23"/>
  </w:num>
  <w:num w:numId="42" w16cid:durableId="1142040102">
    <w:abstractNumId w:val="29"/>
  </w:num>
  <w:num w:numId="43" w16cid:durableId="482351097">
    <w:abstractNumId w:val="27"/>
  </w:num>
  <w:num w:numId="44" w16cid:durableId="711342613">
    <w:abstractNumId w:val="20"/>
  </w:num>
  <w:num w:numId="45" w16cid:durableId="244415184">
    <w:abstractNumId w:val="42"/>
  </w:num>
  <w:num w:numId="46" w16cid:durableId="1577788905">
    <w:abstractNumId w:val="39"/>
  </w:num>
  <w:num w:numId="47" w16cid:durableId="1652061128">
    <w:abstractNumId w:val="39"/>
    <w:lvlOverride w:ilvl="0">
      <w:startOverride w:val="1"/>
    </w:lvlOverride>
  </w:num>
  <w:num w:numId="48" w16cid:durableId="115495347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095"/>
    <w:rsid w:val="000918DE"/>
    <w:rsid w:val="000961C4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06F35"/>
    <w:rsid w:val="00116D83"/>
    <w:rsid w:val="0012057A"/>
    <w:rsid w:val="00124626"/>
    <w:rsid w:val="00125F17"/>
    <w:rsid w:val="001336D2"/>
    <w:rsid w:val="001533EB"/>
    <w:rsid w:val="0016168B"/>
    <w:rsid w:val="001633EE"/>
    <w:rsid w:val="00166F56"/>
    <w:rsid w:val="00167383"/>
    <w:rsid w:val="00172B96"/>
    <w:rsid w:val="00183378"/>
    <w:rsid w:val="00183C5A"/>
    <w:rsid w:val="00183EE0"/>
    <w:rsid w:val="00187E24"/>
    <w:rsid w:val="00190FA8"/>
    <w:rsid w:val="001A1C4F"/>
    <w:rsid w:val="001B29E9"/>
    <w:rsid w:val="001C097D"/>
    <w:rsid w:val="001D4CB6"/>
    <w:rsid w:val="001F0BBB"/>
    <w:rsid w:val="001F224B"/>
    <w:rsid w:val="001F25B1"/>
    <w:rsid w:val="001F6EA3"/>
    <w:rsid w:val="00202D02"/>
    <w:rsid w:val="0020460B"/>
    <w:rsid w:val="00205AA0"/>
    <w:rsid w:val="002137F2"/>
    <w:rsid w:val="0021554C"/>
    <w:rsid w:val="00215A41"/>
    <w:rsid w:val="00215BBB"/>
    <w:rsid w:val="0021722C"/>
    <w:rsid w:val="002332B5"/>
    <w:rsid w:val="00244626"/>
    <w:rsid w:val="002475D9"/>
    <w:rsid w:val="0026767A"/>
    <w:rsid w:val="00272462"/>
    <w:rsid w:val="00280005"/>
    <w:rsid w:val="00283140"/>
    <w:rsid w:val="0028564B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05F49"/>
    <w:rsid w:val="00313687"/>
    <w:rsid w:val="00313C95"/>
    <w:rsid w:val="00315672"/>
    <w:rsid w:val="003157B8"/>
    <w:rsid w:val="00317AA3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18C"/>
    <w:rsid w:val="00392AE6"/>
    <w:rsid w:val="00392D63"/>
    <w:rsid w:val="003B090E"/>
    <w:rsid w:val="003B26F2"/>
    <w:rsid w:val="003B2916"/>
    <w:rsid w:val="003B516B"/>
    <w:rsid w:val="003B519F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519C6"/>
    <w:rsid w:val="005605C1"/>
    <w:rsid w:val="00561B33"/>
    <w:rsid w:val="00561D7B"/>
    <w:rsid w:val="00567990"/>
    <w:rsid w:val="00570439"/>
    <w:rsid w:val="005735DE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43C0"/>
    <w:rsid w:val="005C59AC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E6FA9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E0976"/>
    <w:rsid w:val="007E6143"/>
    <w:rsid w:val="007F4ABA"/>
    <w:rsid w:val="007F4F0C"/>
    <w:rsid w:val="007F7FA9"/>
    <w:rsid w:val="00810558"/>
    <w:rsid w:val="00814423"/>
    <w:rsid w:val="00815070"/>
    <w:rsid w:val="00833F86"/>
    <w:rsid w:val="00840810"/>
    <w:rsid w:val="0084682E"/>
    <w:rsid w:val="00854648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0A71"/>
    <w:rsid w:val="00952BEA"/>
    <w:rsid w:val="009546BC"/>
    <w:rsid w:val="00957613"/>
    <w:rsid w:val="009650B3"/>
    <w:rsid w:val="00967D0A"/>
    <w:rsid w:val="009702CD"/>
    <w:rsid w:val="00975DB9"/>
    <w:rsid w:val="009868CE"/>
    <w:rsid w:val="00991D0D"/>
    <w:rsid w:val="009974FF"/>
    <w:rsid w:val="009A2979"/>
    <w:rsid w:val="009A6C4D"/>
    <w:rsid w:val="009B2F0C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A5F"/>
    <w:rsid w:val="009E701E"/>
    <w:rsid w:val="009F0D8C"/>
    <w:rsid w:val="009F0E59"/>
    <w:rsid w:val="009F3A11"/>
    <w:rsid w:val="00A128A5"/>
    <w:rsid w:val="00A149C0"/>
    <w:rsid w:val="00A1691C"/>
    <w:rsid w:val="00A31386"/>
    <w:rsid w:val="00A36637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0DC9"/>
    <w:rsid w:val="00B01834"/>
    <w:rsid w:val="00B063D8"/>
    <w:rsid w:val="00B06F74"/>
    <w:rsid w:val="00B070F4"/>
    <w:rsid w:val="00B13858"/>
    <w:rsid w:val="00B4427E"/>
    <w:rsid w:val="00B4610B"/>
    <w:rsid w:val="00B46165"/>
    <w:rsid w:val="00B468F8"/>
    <w:rsid w:val="00B62F68"/>
    <w:rsid w:val="00B76261"/>
    <w:rsid w:val="00B87E1E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4F47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9AE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3916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542E"/>
    <w:rsid w:val="00DE63D3"/>
    <w:rsid w:val="00DF0CE4"/>
    <w:rsid w:val="00DF3203"/>
    <w:rsid w:val="00DF5F79"/>
    <w:rsid w:val="00E04639"/>
    <w:rsid w:val="00E04741"/>
    <w:rsid w:val="00E104C7"/>
    <w:rsid w:val="00E13FBB"/>
    <w:rsid w:val="00E23877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2B1"/>
    <w:rsid w:val="00EF3B63"/>
    <w:rsid w:val="00F03CE1"/>
    <w:rsid w:val="00F0704E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0B60"/>
    <w:rsid w:val="00FA1499"/>
    <w:rsid w:val="00FA1E4D"/>
    <w:rsid w:val="00FA2F00"/>
    <w:rsid w:val="00FA2FB4"/>
    <w:rsid w:val="00FA76D2"/>
    <w:rsid w:val="00FB0D46"/>
    <w:rsid w:val="00FC018A"/>
    <w:rsid w:val="00FC1216"/>
    <w:rsid w:val="00FC3EAA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15135E77-5F47-49EF-BF8F-8973277B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3698-C1BF-4480-ACAF-E2FFFEEA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30</cp:revision>
  <cp:lastPrinted>2022-12-02T07:02:00Z</cp:lastPrinted>
  <dcterms:created xsi:type="dcterms:W3CDTF">2021-12-16T12:12:00Z</dcterms:created>
  <dcterms:modified xsi:type="dcterms:W3CDTF">2022-12-07T11:32:00Z</dcterms:modified>
</cp:coreProperties>
</file>