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F4D3" w14:textId="4492B529" w:rsidR="009C526A" w:rsidRPr="00E86C4A" w:rsidRDefault="005B4148" w:rsidP="0046609A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                 </w:t>
      </w:r>
      <w:r w:rsidR="009C526A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Załącznik Nr </w:t>
      </w:r>
      <w:r w:rsidR="00754642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7</w:t>
      </w:r>
      <w:r w:rsidR="009C526A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</w:p>
    <w:p w14:paraId="218D1EBE" w14:textId="3B9D36C3" w:rsidR="00043380" w:rsidRPr="00E86C4A" w:rsidRDefault="00043380" w:rsidP="00B46165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do </w:t>
      </w:r>
      <w:r w:rsidR="000B50C2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SWZ</w:t>
      </w:r>
    </w:p>
    <w:p w14:paraId="3DE11B91" w14:textId="77777777" w:rsidR="009C1E96" w:rsidRPr="00E86C4A" w:rsidRDefault="009C1E96" w:rsidP="00B46165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02FCA026" w14:textId="6CC022AA" w:rsidR="00A6054F" w:rsidRPr="00E86C4A" w:rsidRDefault="00A6054F" w:rsidP="003D6D6C">
      <w:pPr>
        <w:tabs>
          <w:tab w:val="left" w:pos="5670"/>
        </w:tabs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05A74B7" w14:textId="77777777" w:rsidR="004B6502" w:rsidRDefault="004B6502" w:rsidP="004B6502">
      <w:pPr>
        <w:widowControl/>
        <w:suppressAutoHyphens w:val="0"/>
        <w:spacing w:after="160" w:line="259" w:lineRule="auto"/>
        <w:ind w:left="792"/>
        <w:contextualSpacing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L</w:t>
      </w:r>
      <w:r w:rsidRPr="001E2191">
        <w:rPr>
          <w:rFonts w:ascii="Calibri" w:eastAsia="Calibri" w:hAnsi="Calibri"/>
          <w:sz w:val="22"/>
          <w:szCs w:val="22"/>
        </w:rPr>
        <w:t xml:space="preserve">ink do postępowania na </w:t>
      </w:r>
      <w:proofErr w:type="spellStart"/>
      <w:r w:rsidRPr="001E2191">
        <w:rPr>
          <w:rFonts w:ascii="Calibri" w:eastAsia="Calibri" w:hAnsi="Calibri"/>
          <w:sz w:val="22"/>
          <w:szCs w:val="22"/>
        </w:rPr>
        <w:t>miniPortalu</w:t>
      </w:r>
      <w:proofErr w:type="spellEnd"/>
      <w:r w:rsidRPr="001E2191">
        <w:rPr>
          <w:rFonts w:ascii="Calibri" w:eastAsia="Calibri" w:hAnsi="Calibri"/>
          <w:sz w:val="22"/>
          <w:szCs w:val="22"/>
        </w:rPr>
        <w:t xml:space="preserve"> oraz ID postępowania</w:t>
      </w:r>
    </w:p>
    <w:p w14:paraId="21FEC5BA" w14:textId="77777777" w:rsidR="000E7157" w:rsidRPr="00E86C4A" w:rsidRDefault="000E7157" w:rsidP="00754642">
      <w:pPr>
        <w:tabs>
          <w:tab w:val="left" w:pos="5670"/>
        </w:tabs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3D404EF" w14:textId="77777777" w:rsidR="009C526A" w:rsidRPr="00E86C4A" w:rsidRDefault="009C526A" w:rsidP="00B46165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7CE15AB" w14:textId="5009E7A9" w:rsidR="000A7FDB" w:rsidRPr="00E86C4A" w:rsidRDefault="00DF3203" w:rsidP="000A7FDB">
      <w:pPr>
        <w:jc w:val="center"/>
        <w:rPr>
          <w:rFonts w:asciiTheme="minorHAnsi" w:hAnsiTheme="minorHAnsi" w:cstheme="minorHAnsi"/>
          <w:color w:val="004586"/>
          <w:sz w:val="22"/>
          <w:szCs w:val="22"/>
        </w:rPr>
      </w:pP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Dotyczy </w:t>
      </w:r>
      <w:r w:rsidR="00FB0D46"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postępowania </w:t>
      </w:r>
      <w:r w:rsidR="000A7FDB"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 pn.: </w:t>
      </w:r>
    </w:p>
    <w:p w14:paraId="682240F2" w14:textId="1EB0B359" w:rsidR="00080B87" w:rsidRPr="00E86C4A" w:rsidRDefault="00316826" w:rsidP="00187E24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6C4A">
        <w:rPr>
          <w:rFonts w:asciiTheme="minorHAnsi" w:eastAsia="Times New Roman" w:hAnsiTheme="minorHAnsi" w:cstheme="minorHAnsi"/>
          <w:b/>
          <w:sz w:val="22"/>
          <w:szCs w:val="22"/>
        </w:rPr>
        <w:t>„</w:t>
      </w:r>
      <w:r w:rsidR="00F10185" w:rsidRPr="003B67DE">
        <w:rPr>
          <w:rFonts w:asciiTheme="minorHAnsi" w:eastAsia="Times New Roman" w:hAnsiTheme="minorHAnsi" w:cstheme="minorHAnsi"/>
          <w:b/>
          <w:sz w:val="22"/>
          <w:szCs w:val="22"/>
        </w:rPr>
        <w:t>Świadczeni</w:t>
      </w:r>
      <w:r w:rsidR="004A53B6">
        <w:rPr>
          <w:rFonts w:asciiTheme="minorHAnsi" w:eastAsia="Times New Roman" w:hAnsiTheme="minorHAnsi" w:cstheme="minorHAnsi"/>
          <w:b/>
          <w:sz w:val="22"/>
          <w:szCs w:val="22"/>
        </w:rPr>
        <w:t>e</w:t>
      </w:r>
      <w:r w:rsidR="00F10185" w:rsidRPr="003B67DE">
        <w:rPr>
          <w:rFonts w:asciiTheme="minorHAnsi" w:eastAsia="Times New Roman" w:hAnsiTheme="minorHAnsi" w:cstheme="minorHAnsi"/>
          <w:b/>
          <w:sz w:val="22"/>
          <w:szCs w:val="22"/>
        </w:rPr>
        <w:t xml:space="preserve"> specjalistycznych usług opiekuńczych dla o</w:t>
      </w:r>
      <w:r w:rsidR="00F42E73">
        <w:rPr>
          <w:rFonts w:asciiTheme="minorHAnsi" w:eastAsia="Times New Roman" w:hAnsiTheme="minorHAnsi" w:cstheme="minorHAnsi"/>
          <w:b/>
          <w:sz w:val="22"/>
          <w:szCs w:val="22"/>
        </w:rPr>
        <w:t>sób z zaburzeniami psychicznymi</w:t>
      </w:r>
      <w:r w:rsidRPr="00E86C4A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05227F7A" w14:textId="77777777" w:rsidR="009C526A" w:rsidRPr="00E86C4A" w:rsidRDefault="009C526A" w:rsidP="00B46165">
      <w:pPr>
        <w:rPr>
          <w:rFonts w:asciiTheme="minorHAnsi" w:hAnsiTheme="minorHAnsi" w:cstheme="minorHAnsi"/>
          <w:sz w:val="22"/>
          <w:szCs w:val="22"/>
        </w:rPr>
      </w:pPr>
    </w:p>
    <w:p w14:paraId="17810C97" w14:textId="15017D46" w:rsidR="00A6054F" w:rsidRDefault="00A6054F" w:rsidP="00B46165">
      <w:pPr>
        <w:rPr>
          <w:rFonts w:asciiTheme="minorHAnsi" w:hAnsiTheme="minorHAnsi" w:cstheme="minorHAnsi"/>
          <w:sz w:val="22"/>
          <w:szCs w:val="22"/>
        </w:rPr>
      </w:pPr>
    </w:p>
    <w:p w14:paraId="298EBC5F" w14:textId="6CC32211" w:rsidR="004B6502" w:rsidRDefault="00B47627" w:rsidP="004B6502">
      <w:pPr>
        <w:widowControl/>
        <w:suppressAutoHyphens w:val="0"/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</w:t>
      </w:r>
      <w:r w:rsidR="004B6502">
        <w:rPr>
          <w:rFonts w:ascii="Calibri" w:eastAsia="Calibri" w:hAnsi="Calibri"/>
          <w:sz w:val="22"/>
          <w:szCs w:val="22"/>
        </w:rPr>
        <w:t>L</w:t>
      </w:r>
      <w:r w:rsidR="004B6502" w:rsidRPr="001E2191">
        <w:rPr>
          <w:rFonts w:ascii="Calibri" w:eastAsia="Calibri" w:hAnsi="Calibri"/>
          <w:sz w:val="22"/>
          <w:szCs w:val="22"/>
        </w:rPr>
        <w:t xml:space="preserve">ink do postępowania na </w:t>
      </w:r>
      <w:proofErr w:type="spellStart"/>
      <w:r w:rsidR="004B6502" w:rsidRPr="001E2191">
        <w:rPr>
          <w:rFonts w:ascii="Calibri" w:eastAsia="Calibri" w:hAnsi="Calibri"/>
          <w:sz w:val="22"/>
          <w:szCs w:val="22"/>
        </w:rPr>
        <w:t>miniPortalu</w:t>
      </w:r>
      <w:proofErr w:type="spellEnd"/>
      <w:r w:rsidR="004B6502">
        <w:rPr>
          <w:rFonts w:ascii="Calibri" w:eastAsia="Calibri" w:hAnsi="Calibri"/>
          <w:sz w:val="22"/>
          <w:szCs w:val="22"/>
        </w:rPr>
        <w:t xml:space="preserve">: </w:t>
      </w:r>
      <w:hyperlink r:id="rId8" w:history="1">
        <w:r w:rsidR="00C62173" w:rsidRPr="007E1667">
          <w:rPr>
            <w:rStyle w:val="Hipercze"/>
            <w:rFonts w:ascii="Calibri" w:eastAsia="Calibri" w:hAnsi="Calibri"/>
            <w:sz w:val="22"/>
            <w:szCs w:val="22"/>
          </w:rPr>
          <w:t>https://miniportal.uzp.gov.pl/Postepowania/92ebf19a-37ed-4fbf-8e4c-9e6ef96baa7a</w:t>
        </w:r>
      </w:hyperlink>
    </w:p>
    <w:p w14:paraId="275D547C" w14:textId="77777777" w:rsidR="00C62173" w:rsidRDefault="00C62173" w:rsidP="004B6502">
      <w:pPr>
        <w:widowControl/>
        <w:suppressAutoHyphens w:val="0"/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724CD1DE" w14:textId="77777777" w:rsidR="008B3E4B" w:rsidRDefault="008B3E4B" w:rsidP="004B6502">
      <w:pPr>
        <w:widowControl/>
        <w:suppressAutoHyphens w:val="0"/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293C3426" w14:textId="448ED99D" w:rsidR="004B6502" w:rsidRDefault="004B6502" w:rsidP="004B6502">
      <w:pPr>
        <w:widowControl/>
        <w:suppressAutoHyphens w:val="0"/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</w:t>
      </w:r>
      <w:r w:rsidRPr="001E2191">
        <w:rPr>
          <w:rFonts w:ascii="Calibri" w:eastAsia="Calibri" w:hAnsi="Calibri"/>
          <w:sz w:val="22"/>
          <w:szCs w:val="22"/>
        </w:rPr>
        <w:t>ID postępowania</w:t>
      </w:r>
      <w:r>
        <w:rPr>
          <w:rFonts w:ascii="Calibri" w:eastAsia="Calibri" w:hAnsi="Calibri"/>
          <w:sz w:val="22"/>
          <w:szCs w:val="22"/>
        </w:rPr>
        <w:t xml:space="preserve">: </w:t>
      </w:r>
      <w:r w:rsidR="006B643F" w:rsidRPr="006B643F">
        <w:rPr>
          <w:rFonts w:ascii="Calibri" w:eastAsia="Calibri" w:hAnsi="Calibri"/>
          <w:sz w:val="22"/>
          <w:szCs w:val="22"/>
        </w:rPr>
        <w:t>92ebf19a-37ed-4fbf-8e4c-9e6ef96baa7a</w:t>
      </w:r>
    </w:p>
    <w:p w14:paraId="4615D779" w14:textId="05A95AF8" w:rsidR="00B47627" w:rsidRDefault="00B47627" w:rsidP="00B47627">
      <w:pPr>
        <w:widowControl/>
        <w:suppressAutoHyphens w:val="0"/>
        <w:spacing w:after="160" w:line="259" w:lineRule="auto"/>
        <w:ind w:left="792"/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01056732" w14:textId="011563CA" w:rsidR="00EF3A13" w:rsidRDefault="00EF3A13" w:rsidP="00B47627">
      <w:pPr>
        <w:widowControl/>
        <w:suppressAutoHyphens w:val="0"/>
        <w:spacing w:after="160" w:line="259" w:lineRule="auto"/>
        <w:ind w:left="792"/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275101A1" w14:textId="77777777" w:rsidR="00B47627" w:rsidRPr="001E2191" w:rsidRDefault="00B47627" w:rsidP="00B47627">
      <w:pPr>
        <w:widowControl/>
        <w:suppressAutoHyphens w:val="0"/>
        <w:spacing w:after="160" w:line="259" w:lineRule="auto"/>
        <w:ind w:left="792"/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752FB27B" w14:textId="77777777" w:rsidR="00B47627" w:rsidRPr="00E86C4A" w:rsidRDefault="00B47627" w:rsidP="00B46165">
      <w:pPr>
        <w:rPr>
          <w:rFonts w:asciiTheme="minorHAnsi" w:hAnsiTheme="minorHAnsi" w:cstheme="minorHAnsi"/>
          <w:sz w:val="22"/>
          <w:szCs w:val="22"/>
        </w:rPr>
      </w:pPr>
    </w:p>
    <w:sectPr w:rsidR="00B47627" w:rsidRPr="00E86C4A" w:rsidSect="00033A79">
      <w:footerReference w:type="default" r:id="rId9"/>
      <w:pgSz w:w="11906" w:h="16838"/>
      <w:pgMar w:top="709" w:right="1417" w:bottom="1135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92952" w14:textId="77777777" w:rsidR="00141B71" w:rsidRDefault="00141B71" w:rsidP="00D95AF6">
      <w:r>
        <w:separator/>
      </w:r>
    </w:p>
  </w:endnote>
  <w:endnote w:type="continuationSeparator" w:id="0">
    <w:p w14:paraId="339F717F" w14:textId="77777777" w:rsidR="00141B71" w:rsidRDefault="00141B71" w:rsidP="00D9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311F" w14:textId="6783E4E8" w:rsidR="00033A79" w:rsidRPr="00E34116" w:rsidRDefault="00033A79" w:rsidP="00033A79">
    <w:pPr>
      <w:pStyle w:val="Stopka"/>
      <w:rPr>
        <w:sz w:val="20"/>
        <w:szCs w:val="20"/>
      </w:rPr>
    </w:pPr>
    <w:r w:rsidRPr="00E34116">
      <w:rPr>
        <w:sz w:val="20"/>
        <w:szCs w:val="20"/>
      </w:rPr>
      <w:t>Znak sprawy</w:t>
    </w:r>
    <w:r>
      <w:rPr>
        <w:sz w:val="20"/>
        <w:szCs w:val="20"/>
      </w:rPr>
      <w:t xml:space="preserve">: </w:t>
    </w:r>
    <w:sdt>
      <w:sdtPr>
        <w:rPr>
          <w:sz w:val="20"/>
          <w:szCs w:val="20"/>
        </w:rPr>
        <w:id w:val="527765897"/>
        <w:docPartObj>
          <w:docPartGallery w:val="Page Numbers (Bottom of Page)"/>
          <w:docPartUnique/>
        </w:docPartObj>
      </w:sdtPr>
      <w:sdtEndPr/>
      <w:sdtContent>
        <w:bookmarkStart w:id="0" w:name="_Hlk89157408"/>
        <w:sdt>
          <w:sdtPr>
            <w:rPr>
              <w:sz w:val="20"/>
              <w:szCs w:val="20"/>
            </w:rPr>
            <w:id w:val="-266545450"/>
            <w:docPartObj>
              <w:docPartGallery w:val="Page Numbers (Top of Page)"/>
              <w:docPartUnique/>
            </w:docPartObj>
          </w:sdtPr>
          <w:sdtEndPr/>
          <w:sdtContent>
            <w:r w:rsidRPr="00C35279">
              <w:rPr>
                <w:sz w:val="20"/>
                <w:szCs w:val="20"/>
              </w:rPr>
              <w:t>MOPS.271.</w:t>
            </w:r>
            <w:r w:rsidR="0079063A">
              <w:rPr>
                <w:sz w:val="20"/>
                <w:szCs w:val="20"/>
              </w:rPr>
              <w:t>3</w:t>
            </w:r>
            <w:r w:rsidRPr="00C35279">
              <w:rPr>
                <w:sz w:val="20"/>
                <w:szCs w:val="20"/>
              </w:rPr>
              <w:t>.202</w:t>
            </w:r>
            <w:r w:rsidR="00316826">
              <w:rPr>
                <w:sz w:val="20"/>
                <w:szCs w:val="20"/>
              </w:rPr>
              <w:t>2</w:t>
            </w:r>
            <w:r w:rsidRPr="00C35279">
              <w:rPr>
                <w:sz w:val="20"/>
                <w:szCs w:val="20"/>
              </w:rPr>
              <w:t xml:space="preserve">.1                                                                        </w:t>
            </w:r>
            <w:bookmarkEnd w:id="0"/>
            <w:r w:rsidRPr="00E34116">
              <w:rPr>
                <w:sz w:val="20"/>
                <w:szCs w:val="20"/>
              </w:rPr>
              <w:tab/>
              <w:t xml:space="preserve">Strona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PAGE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F42E73">
              <w:rPr>
                <w:noProof/>
                <w:sz w:val="20"/>
                <w:szCs w:val="20"/>
              </w:rPr>
              <w:t>1</w:t>
            </w:r>
            <w:r w:rsidRPr="00E34116">
              <w:rPr>
                <w:sz w:val="20"/>
                <w:szCs w:val="20"/>
              </w:rPr>
              <w:fldChar w:fldCharType="end"/>
            </w:r>
            <w:r w:rsidRPr="00E34116">
              <w:rPr>
                <w:sz w:val="20"/>
                <w:szCs w:val="20"/>
              </w:rPr>
              <w:t xml:space="preserve"> z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NUMPAGES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F42E73">
              <w:rPr>
                <w:noProof/>
                <w:sz w:val="20"/>
                <w:szCs w:val="20"/>
              </w:rPr>
              <w:t>1</w:t>
            </w:r>
            <w:r w:rsidRPr="00E34116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3DBAA312" w14:textId="6697EA4B" w:rsidR="005E3EEA" w:rsidRDefault="005E3EEA" w:rsidP="0004338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A87A0" w14:textId="77777777" w:rsidR="00141B71" w:rsidRDefault="00141B71" w:rsidP="00D95AF6">
      <w:r>
        <w:separator/>
      </w:r>
    </w:p>
  </w:footnote>
  <w:footnote w:type="continuationSeparator" w:id="0">
    <w:p w14:paraId="749BD48C" w14:textId="77777777" w:rsidR="00141B71" w:rsidRDefault="00141B71" w:rsidP="00D9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58A2AE4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5"/>
    <w:multiLevelType w:val="multilevel"/>
    <w:tmpl w:val="1BBEC17E"/>
    <w:name w:val="WW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17"/>
    <w:multiLevelType w:val="multilevel"/>
    <w:tmpl w:val="751E66C6"/>
    <w:name w:val="WW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28"/>
    <w:multiLevelType w:val="multilevel"/>
    <w:tmpl w:val="00000028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2A"/>
    <w:multiLevelType w:val="multilevel"/>
    <w:tmpl w:val="0000002A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2A17C03"/>
    <w:multiLevelType w:val="multilevel"/>
    <w:tmpl w:val="891C9ED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2C27AED"/>
    <w:multiLevelType w:val="hybridMultilevel"/>
    <w:tmpl w:val="D7C41BC0"/>
    <w:lvl w:ilvl="0" w:tplc="0BA650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B05BA3"/>
    <w:multiLevelType w:val="multilevel"/>
    <w:tmpl w:val="A7E0A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8D76149"/>
    <w:multiLevelType w:val="hybridMultilevel"/>
    <w:tmpl w:val="813A0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A5472D1"/>
    <w:multiLevelType w:val="hybridMultilevel"/>
    <w:tmpl w:val="B1EC61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C7C33E9"/>
    <w:multiLevelType w:val="hybridMultilevel"/>
    <w:tmpl w:val="F26EF7DA"/>
    <w:lvl w:ilvl="0" w:tplc="0415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1C47142E"/>
    <w:multiLevelType w:val="hybridMultilevel"/>
    <w:tmpl w:val="220A28AE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DE13B7"/>
    <w:multiLevelType w:val="hybridMultilevel"/>
    <w:tmpl w:val="7B0E41D8"/>
    <w:lvl w:ilvl="0" w:tplc="5C44353A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7" w15:restartNumberingAfterBreak="0">
    <w:nsid w:val="28A44454"/>
    <w:multiLevelType w:val="hybridMultilevel"/>
    <w:tmpl w:val="CD1E8A1A"/>
    <w:lvl w:ilvl="0" w:tplc="E0D287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A455594"/>
    <w:multiLevelType w:val="multilevel"/>
    <w:tmpl w:val="ADCAB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CEE74F0"/>
    <w:multiLevelType w:val="multilevel"/>
    <w:tmpl w:val="598A7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2E2614FD"/>
    <w:multiLevelType w:val="hybridMultilevel"/>
    <w:tmpl w:val="0114BFF2"/>
    <w:lvl w:ilvl="0" w:tplc="AFFE45D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239731F"/>
    <w:multiLevelType w:val="multilevel"/>
    <w:tmpl w:val="5E288B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A0D98"/>
    <w:multiLevelType w:val="multilevel"/>
    <w:tmpl w:val="55783EA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84A1F1D"/>
    <w:multiLevelType w:val="hybridMultilevel"/>
    <w:tmpl w:val="BEB80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8FC6A84">
      <w:start w:val="1"/>
      <w:numFmt w:val="lowerLetter"/>
      <w:lvlText w:val="%2)"/>
      <w:lvlJc w:val="left"/>
      <w:pPr>
        <w:ind w:left="164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E306D0"/>
    <w:multiLevelType w:val="multilevel"/>
    <w:tmpl w:val="168E9C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C8A489F"/>
    <w:multiLevelType w:val="multilevel"/>
    <w:tmpl w:val="A332457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6335E0"/>
    <w:multiLevelType w:val="multilevel"/>
    <w:tmpl w:val="1764B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F874E0"/>
    <w:multiLevelType w:val="hybridMultilevel"/>
    <w:tmpl w:val="F858EF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EF1F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64299A"/>
    <w:multiLevelType w:val="multilevel"/>
    <w:tmpl w:val="864C9276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6472DBA"/>
    <w:multiLevelType w:val="multilevel"/>
    <w:tmpl w:val="C7F45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604FFD"/>
    <w:multiLevelType w:val="multilevel"/>
    <w:tmpl w:val="D13EC0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A8A1F3A"/>
    <w:multiLevelType w:val="multilevel"/>
    <w:tmpl w:val="7304D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BE5233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 w15:restartNumberingAfterBreak="0">
    <w:nsid w:val="64C23965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6" w15:restartNumberingAfterBreak="0">
    <w:nsid w:val="7CB46468"/>
    <w:multiLevelType w:val="multilevel"/>
    <w:tmpl w:val="78C8F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5"/>
  </w:num>
  <w:num w:numId="5">
    <w:abstractNumId w:val="16"/>
  </w:num>
  <w:num w:numId="6">
    <w:abstractNumId w:val="17"/>
  </w:num>
  <w:num w:numId="7">
    <w:abstractNumId w:val="18"/>
  </w:num>
  <w:num w:numId="8">
    <w:abstractNumId w:val="25"/>
  </w:num>
  <w:num w:numId="9">
    <w:abstractNumId w:val="33"/>
  </w:num>
  <w:num w:numId="10">
    <w:abstractNumId w:val="26"/>
  </w:num>
  <w:num w:numId="11">
    <w:abstractNumId w:val="1"/>
  </w:num>
  <w:num w:numId="12">
    <w:abstractNumId w:val="0"/>
  </w:num>
  <w:num w:numId="13">
    <w:abstractNumId w:val="24"/>
  </w:num>
  <w:num w:numId="14">
    <w:abstractNumId w:val="44"/>
  </w:num>
  <w:num w:numId="15">
    <w:abstractNumId w:val="39"/>
  </w:num>
  <w:num w:numId="16">
    <w:abstractNumId w:val="45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0"/>
  </w:num>
  <w:num w:numId="37">
    <w:abstractNumId w:val="11"/>
  </w:num>
  <w:num w:numId="38">
    <w:abstractNumId w:val="12"/>
  </w:num>
  <w:num w:numId="39">
    <w:abstractNumId w:val="13"/>
  </w:num>
  <w:num w:numId="40">
    <w:abstractNumId w:val="22"/>
  </w:num>
  <w:num w:numId="41">
    <w:abstractNumId w:val="23"/>
  </w:num>
  <w:num w:numId="42">
    <w:abstractNumId w:val="29"/>
  </w:num>
  <w:num w:numId="43">
    <w:abstractNumId w:val="27"/>
  </w:num>
  <w:num w:numId="44">
    <w:abstractNumId w:val="20"/>
  </w:num>
  <w:num w:numId="45">
    <w:abstractNumId w:val="43"/>
  </w:num>
  <w:num w:numId="46">
    <w:abstractNumId w:val="40"/>
  </w:num>
  <w:num w:numId="47">
    <w:abstractNumId w:val="40"/>
    <w:lvlOverride w:ilvl="0">
      <w:startOverride w:val="1"/>
    </w:lvlOverride>
  </w:num>
  <w:num w:numId="48">
    <w:abstractNumId w:val="3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165"/>
    <w:rsid w:val="0000577A"/>
    <w:rsid w:val="00005C4B"/>
    <w:rsid w:val="00006882"/>
    <w:rsid w:val="0000733C"/>
    <w:rsid w:val="0002662C"/>
    <w:rsid w:val="00033A79"/>
    <w:rsid w:val="000404A3"/>
    <w:rsid w:val="0004174B"/>
    <w:rsid w:val="00041968"/>
    <w:rsid w:val="00043380"/>
    <w:rsid w:val="0004372B"/>
    <w:rsid w:val="00044307"/>
    <w:rsid w:val="00044CC8"/>
    <w:rsid w:val="00051D1C"/>
    <w:rsid w:val="000549AC"/>
    <w:rsid w:val="00056A0F"/>
    <w:rsid w:val="00063EEE"/>
    <w:rsid w:val="00066A18"/>
    <w:rsid w:val="0007429D"/>
    <w:rsid w:val="0008092E"/>
    <w:rsid w:val="00080B87"/>
    <w:rsid w:val="00081AC8"/>
    <w:rsid w:val="00084C52"/>
    <w:rsid w:val="000918DE"/>
    <w:rsid w:val="000A7FDB"/>
    <w:rsid w:val="000B17A9"/>
    <w:rsid w:val="000B50C2"/>
    <w:rsid w:val="000B61CB"/>
    <w:rsid w:val="000B6854"/>
    <w:rsid w:val="000C752F"/>
    <w:rsid w:val="000D01C8"/>
    <w:rsid w:val="000D752A"/>
    <w:rsid w:val="000E14AB"/>
    <w:rsid w:val="000E67E0"/>
    <w:rsid w:val="000E7157"/>
    <w:rsid w:val="000E7318"/>
    <w:rsid w:val="000F0ABE"/>
    <w:rsid w:val="000F4AE7"/>
    <w:rsid w:val="001040A2"/>
    <w:rsid w:val="00104A50"/>
    <w:rsid w:val="00116D83"/>
    <w:rsid w:val="0012057A"/>
    <w:rsid w:val="00124626"/>
    <w:rsid w:val="00125F17"/>
    <w:rsid w:val="001336D2"/>
    <w:rsid w:val="00141B71"/>
    <w:rsid w:val="0016168B"/>
    <w:rsid w:val="001633EE"/>
    <w:rsid w:val="00167383"/>
    <w:rsid w:val="00172B96"/>
    <w:rsid w:val="00183EE0"/>
    <w:rsid w:val="00187E24"/>
    <w:rsid w:val="00190FA8"/>
    <w:rsid w:val="001B29E9"/>
    <w:rsid w:val="001D4CB6"/>
    <w:rsid w:val="001F224B"/>
    <w:rsid w:val="001F25B1"/>
    <w:rsid w:val="001F6EA3"/>
    <w:rsid w:val="00202D02"/>
    <w:rsid w:val="00205AA0"/>
    <w:rsid w:val="00207559"/>
    <w:rsid w:val="0021554C"/>
    <w:rsid w:val="00215A41"/>
    <w:rsid w:val="00215BBB"/>
    <w:rsid w:val="0021722C"/>
    <w:rsid w:val="00244626"/>
    <w:rsid w:val="0026767A"/>
    <w:rsid w:val="002705C8"/>
    <w:rsid w:val="00270B84"/>
    <w:rsid w:val="00272462"/>
    <w:rsid w:val="00280005"/>
    <w:rsid w:val="00285B52"/>
    <w:rsid w:val="002925CD"/>
    <w:rsid w:val="00292E9C"/>
    <w:rsid w:val="00294E20"/>
    <w:rsid w:val="002966A7"/>
    <w:rsid w:val="002A5E49"/>
    <w:rsid w:val="002B0772"/>
    <w:rsid w:val="002B373C"/>
    <w:rsid w:val="002C6270"/>
    <w:rsid w:val="002C7E8A"/>
    <w:rsid w:val="002D1718"/>
    <w:rsid w:val="002D50FF"/>
    <w:rsid w:val="002E1F7A"/>
    <w:rsid w:val="00313687"/>
    <w:rsid w:val="00315672"/>
    <w:rsid w:val="003157B8"/>
    <w:rsid w:val="00316826"/>
    <w:rsid w:val="003219E2"/>
    <w:rsid w:val="00321EE4"/>
    <w:rsid w:val="00337947"/>
    <w:rsid w:val="00341232"/>
    <w:rsid w:val="00345FE4"/>
    <w:rsid w:val="0035139A"/>
    <w:rsid w:val="00351C67"/>
    <w:rsid w:val="00362091"/>
    <w:rsid w:val="003705A9"/>
    <w:rsid w:val="00377128"/>
    <w:rsid w:val="0038088E"/>
    <w:rsid w:val="00385D08"/>
    <w:rsid w:val="00391B0C"/>
    <w:rsid w:val="00392AE6"/>
    <w:rsid w:val="00392D63"/>
    <w:rsid w:val="003B26F2"/>
    <w:rsid w:val="003B516B"/>
    <w:rsid w:val="003C19C2"/>
    <w:rsid w:val="003C65E2"/>
    <w:rsid w:val="003D0857"/>
    <w:rsid w:val="003D6D6C"/>
    <w:rsid w:val="003E5B68"/>
    <w:rsid w:val="003E77C5"/>
    <w:rsid w:val="003F5035"/>
    <w:rsid w:val="004139D0"/>
    <w:rsid w:val="00415AE3"/>
    <w:rsid w:val="00421391"/>
    <w:rsid w:val="00422E27"/>
    <w:rsid w:val="0042711F"/>
    <w:rsid w:val="004432A6"/>
    <w:rsid w:val="00447F3F"/>
    <w:rsid w:val="00454076"/>
    <w:rsid w:val="00454BE8"/>
    <w:rsid w:val="0046500C"/>
    <w:rsid w:val="00465FF4"/>
    <w:rsid w:val="0046609A"/>
    <w:rsid w:val="004677A0"/>
    <w:rsid w:val="0047234D"/>
    <w:rsid w:val="00472485"/>
    <w:rsid w:val="00473490"/>
    <w:rsid w:val="00473885"/>
    <w:rsid w:val="00475753"/>
    <w:rsid w:val="004758A9"/>
    <w:rsid w:val="0048398C"/>
    <w:rsid w:val="004844FD"/>
    <w:rsid w:val="00487F6B"/>
    <w:rsid w:val="004963DF"/>
    <w:rsid w:val="00497628"/>
    <w:rsid w:val="004A0325"/>
    <w:rsid w:val="004A53B6"/>
    <w:rsid w:val="004B5409"/>
    <w:rsid w:val="004B5C92"/>
    <w:rsid w:val="004B6502"/>
    <w:rsid w:val="004B73CA"/>
    <w:rsid w:val="004D2000"/>
    <w:rsid w:val="004D256C"/>
    <w:rsid w:val="004E6EBB"/>
    <w:rsid w:val="004F68E1"/>
    <w:rsid w:val="00511243"/>
    <w:rsid w:val="0052333D"/>
    <w:rsid w:val="005271DB"/>
    <w:rsid w:val="0053224E"/>
    <w:rsid w:val="005369D6"/>
    <w:rsid w:val="00537DD2"/>
    <w:rsid w:val="005438CA"/>
    <w:rsid w:val="005444EC"/>
    <w:rsid w:val="00551418"/>
    <w:rsid w:val="00561B33"/>
    <w:rsid w:val="00561D7B"/>
    <w:rsid w:val="005620B8"/>
    <w:rsid w:val="00567990"/>
    <w:rsid w:val="00570439"/>
    <w:rsid w:val="005735DE"/>
    <w:rsid w:val="00577B57"/>
    <w:rsid w:val="005810BC"/>
    <w:rsid w:val="00583E11"/>
    <w:rsid w:val="005A3065"/>
    <w:rsid w:val="005B034E"/>
    <w:rsid w:val="005B3598"/>
    <w:rsid w:val="005B4148"/>
    <w:rsid w:val="005B6A49"/>
    <w:rsid w:val="005C43C0"/>
    <w:rsid w:val="005C4580"/>
    <w:rsid w:val="005D710A"/>
    <w:rsid w:val="005E3EEA"/>
    <w:rsid w:val="0060068A"/>
    <w:rsid w:val="00604A90"/>
    <w:rsid w:val="006104DB"/>
    <w:rsid w:val="00611C97"/>
    <w:rsid w:val="0061420E"/>
    <w:rsid w:val="0061426B"/>
    <w:rsid w:val="00627DED"/>
    <w:rsid w:val="00633BC5"/>
    <w:rsid w:val="006345EF"/>
    <w:rsid w:val="00643F04"/>
    <w:rsid w:val="006461F2"/>
    <w:rsid w:val="0065670A"/>
    <w:rsid w:val="006574E1"/>
    <w:rsid w:val="00665331"/>
    <w:rsid w:val="00680923"/>
    <w:rsid w:val="00680D0A"/>
    <w:rsid w:val="00680F94"/>
    <w:rsid w:val="0068591C"/>
    <w:rsid w:val="00691C83"/>
    <w:rsid w:val="00693423"/>
    <w:rsid w:val="006967CA"/>
    <w:rsid w:val="00697776"/>
    <w:rsid w:val="006B3709"/>
    <w:rsid w:val="006B407C"/>
    <w:rsid w:val="006B643F"/>
    <w:rsid w:val="006D337A"/>
    <w:rsid w:val="006D7568"/>
    <w:rsid w:val="006E3981"/>
    <w:rsid w:val="006F1A0A"/>
    <w:rsid w:val="007045C1"/>
    <w:rsid w:val="00722508"/>
    <w:rsid w:val="007237DE"/>
    <w:rsid w:val="0073080D"/>
    <w:rsid w:val="00732754"/>
    <w:rsid w:val="00732A6C"/>
    <w:rsid w:val="0073365D"/>
    <w:rsid w:val="00741063"/>
    <w:rsid w:val="007410F7"/>
    <w:rsid w:val="00754642"/>
    <w:rsid w:val="0076242C"/>
    <w:rsid w:val="00763232"/>
    <w:rsid w:val="00765AAD"/>
    <w:rsid w:val="007869B5"/>
    <w:rsid w:val="00787D06"/>
    <w:rsid w:val="0079063A"/>
    <w:rsid w:val="00791B57"/>
    <w:rsid w:val="00795FAB"/>
    <w:rsid w:val="007A0700"/>
    <w:rsid w:val="007A6C75"/>
    <w:rsid w:val="007B3875"/>
    <w:rsid w:val="007B5EC3"/>
    <w:rsid w:val="007B6F55"/>
    <w:rsid w:val="007D2EEC"/>
    <w:rsid w:val="007E0976"/>
    <w:rsid w:val="007E6143"/>
    <w:rsid w:val="007F4ABA"/>
    <w:rsid w:val="007F4F0C"/>
    <w:rsid w:val="007F7FA9"/>
    <w:rsid w:val="008071EC"/>
    <w:rsid w:val="00810558"/>
    <w:rsid w:val="00815070"/>
    <w:rsid w:val="00840810"/>
    <w:rsid w:val="00844916"/>
    <w:rsid w:val="0084682E"/>
    <w:rsid w:val="00846A8D"/>
    <w:rsid w:val="00854648"/>
    <w:rsid w:val="00866755"/>
    <w:rsid w:val="008723B4"/>
    <w:rsid w:val="00880EC9"/>
    <w:rsid w:val="00882F25"/>
    <w:rsid w:val="00883081"/>
    <w:rsid w:val="00885099"/>
    <w:rsid w:val="00897301"/>
    <w:rsid w:val="008A0568"/>
    <w:rsid w:val="008B3E4B"/>
    <w:rsid w:val="008B5090"/>
    <w:rsid w:val="008B6171"/>
    <w:rsid w:val="008C1871"/>
    <w:rsid w:val="008C3FD3"/>
    <w:rsid w:val="008C4E37"/>
    <w:rsid w:val="008D6E88"/>
    <w:rsid w:val="008E019F"/>
    <w:rsid w:val="008E2D11"/>
    <w:rsid w:val="008E2F18"/>
    <w:rsid w:val="009232E0"/>
    <w:rsid w:val="0093626A"/>
    <w:rsid w:val="00937827"/>
    <w:rsid w:val="00952BEA"/>
    <w:rsid w:val="009546BC"/>
    <w:rsid w:val="00957613"/>
    <w:rsid w:val="00991D0D"/>
    <w:rsid w:val="009A2979"/>
    <w:rsid w:val="009A6C4D"/>
    <w:rsid w:val="009B3F22"/>
    <w:rsid w:val="009B4937"/>
    <w:rsid w:val="009B76D4"/>
    <w:rsid w:val="009C1E96"/>
    <w:rsid w:val="009C2B15"/>
    <w:rsid w:val="009C3AF5"/>
    <w:rsid w:val="009C526A"/>
    <w:rsid w:val="009C66E2"/>
    <w:rsid w:val="009D5710"/>
    <w:rsid w:val="009D7F76"/>
    <w:rsid w:val="009E0A5F"/>
    <w:rsid w:val="009E701E"/>
    <w:rsid w:val="009F0E59"/>
    <w:rsid w:val="009F3A11"/>
    <w:rsid w:val="00A128A5"/>
    <w:rsid w:val="00A1691C"/>
    <w:rsid w:val="00A31386"/>
    <w:rsid w:val="00A37DF9"/>
    <w:rsid w:val="00A5031D"/>
    <w:rsid w:val="00A50E79"/>
    <w:rsid w:val="00A551F3"/>
    <w:rsid w:val="00A56E90"/>
    <w:rsid w:val="00A6054F"/>
    <w:rsid w:val="00A65A0D"/>
    <w:rsid w:val="00A6724B"/>
    <w:rsid w:val="00A8065E"/>
    <w:rsid w:val="00A831F5"/>
    <w:rsid w:val="00A97516"/>
    <w:rsid w:val="00AA50A4"/>
    <w:rsid w:val="00AB4978"/>
    <w:rsid w:val="00AB49AB"/>
    <w:rsid w:val="00AC1313"/>
    <w:rsid w:val="00AD1374"/>
    <w:rsid w:val="00AE6FCF"/>
    <w:rsid w:val="00AF0141"/>
    <w:rsid w:val="00AF56A1"/>
    <w:rsid w:val="00B01834"/>
    <w:rsid w:val="00B063D8"/>
    <w:rsid w:val="00B070F4"/>
    <w:rsid w:val="00B13858"/>
    <w:rsid w:val="00B300EA"/>
    <w:rsid w:val="00B4427E"/>
    <w:rsid w:val="00B4610B"/>
    <w:rsid w:val="00B46165"/>
    <w:rsid w:val="00B468F8"/>
    <w:rsid w:val="00B47627"/>
    <w:rsid w:val="00B62F68"/>
    <w:rsid w:val="00B94FB9"/>
    <w:rsid w:val="00B970C8"/>
    <w:rsid w:val="00BA09CE"/>
    <w:rsid w:val="00BA3B79"/>
    <w:rsid w:val="00BA6240"/>
    <w:rsid w:val="00BB120B"/>
    <w:rsid w:val="00BD6FE4"/>
    <w:rsid w:val="00BE5FE2"/>
    <w:rsid w:val="00C02D60"/>
    <w:rsid w:val="00C02E69"/>
    <w:rsid w:val="00C067CE"/>
    <w:rsid w:val="00C1420D"/>
    <w:rsid w:val="00C16B3E"/>
    <w:rsid w:val="00C41DA3"/>
    <w:rsid w:val="00C41F54"/>
    <w:rsid w:val="00C50AEB"/>
    <w:rsid w:val="00C515CF"/>
    <w:rsid w:val="00C54A95"/>
    <w:rsid w:val="00C579F7"/>
    <w:rsid w:val="00C60A5E"/>
    <w:rsid w:val="00C62173"/>
    <w:rsid w:val="00C633DA"/>
    <w:rsid w:val="00C6551E"/>
    <w:rsid w:val="00C663BF"/>
    <w:rsid w:val="00C71D46"/>
    <w:rsid w:val="00C75D63"/>
    <w:rsid w:val="00C8512F"/>
    <w:rsid w:val="00C94287"/>
    <w:rsid w:val="00CA58AA"/>
    <w:rsid w:val="00CB454C"/>
    <w:rsid w:val="00CB46B2"/>
    <w:rsid w:val="00CB7599"/>
    <w:rsid w:val="00CC436B"/>
    <w:rsid w:val="00CC5EB4"/>
    <w:rsid w:val="00CC6F2A"/>
    <w:rsid w:val="00CD718B"/>
    <w:rsid w:val="00CE7A3D"/>
    <w:rsid w:val="00CF18A7"/>
    <w:rsid w:val="00CF3CAF"/>
    <w:rsid w:val="00D04310"/>
    <w:rsid w:val="00D0449D"/>
    <w:rsid w:val="00D05EEB"/>
    <w:rsid w:val="00D07039"/>
    <w:rsid w:val="00D0798F"/>
    <w:rsid w:val="00D16881"/>
    <w:rsid w:val="00D25582"/>
    <w:rsid w:val="00D3012C"/>
    <w:rsid w:val="00D35FFF"/>
    <w:rsid w:val="00D54454"/>
    <w:rsid w:val="00D54FB7"/>
    <w:rsid w:val="00D647D1"/>
    <w:rsid w:val="00D655F4"/>
    <w:rsid w:val="00D66993"/>
    <w:rsid w:val="00D82968"/>
    <w:rsid w:val="00D867EB"/>
    <w:rsid w:val="00D95AF6"/>
    <w:rsid w:val="00DA66BC"/>
    <w:rsid w:val="00DC00D5"/>
    <w:rsid w:val="00DC16D5"/>
    <w:rsid w:val="00DC7C0D"/>
    <w:rsid w:val="00DD269F"/>
    <w:rsid w:val="00DE2DA3"/>
    <w:rsid w:val="00DF0CE4"/>
    <w:rsid w:val="00DF3203"/>
    <w:rsid w:val="00DF5F79"/>
    <w:rsid w:val="00E04639"/>
    <w:rsid w:val="00E04741"/>
    <w:rsid w:val="00E104C7"/>
    <w:rsid w:val="00E13FBB"/>
    <w:rsid w:val="00E26EB7"/>
    <w:rsid w:val="00E35896"/>
    <w:rsid w:val="00E3601A"/>
    <w:rsid w:val="00E438B2"/>
    <w:rsid w:val="00E44482"/>
    <w:rsid w:val="00E72FBA"/>
    <w:rsid w:val="00E73450"/>
    <w:rsid w:val="00E776AE"/>
    <w:rsid w:val="00E86C4A"/>
    <w:rsid w:val="00E97989"/>
    <w:rsid w:val="00EA0C0C"/>
    <w:rsid w:val="00EA798A"/>
    <w:rsid w:val="00EA7B7B"/>
    <w:rsid w:val="00EB6AA1"/>
    <w:rsid w:val="00EB76BB"/>
    <w:rsid w:val="00EC25DB"/>
    <w:rsid w:val="00EC37FD"/>
    <w:rsid w:val="00EC4D9A"/>
    <w:rsid w:val="00EC5E02"/>
    <w:rsid w:val="00EC6E41"/>
    <w:rsid w:val="00ED235A"/>
    <w:rsid w:val="00EF1B17"/>
    <w:rsid w:val="00EF2EAB"/>
    <w:rsid w:val="00EF3A13"/>
    <w:rsid w:val="00EF3B63"/>
    <w:rsid w:val="00F03CE1"/>
    <w:rsid w:val="00F10185"/>
    <w:rsid w:val="00F1154B"/>
    <w:rsid w:val="00F309FE"/>
    <w:rsid w:val="00F32020"/>
    <w:rsid w:val="00F3672A"/>
    <w:rsid w:val="00F41C7A"/>
    <w:rsid w:val="00F42E73"/>
    <w:rsid w:val="00F46D5D"/>
    <w:rsid w:val="00F46D8A"/>
    <w:rsid w:val="00F612FF"/>
    <w:rsid w:val="00F7116A"/>
    <w:rsid w:val="00F76640"/>
    <w:rsid w:val="00F85595"/>
    <w:rsid w:val="00FA1499"/>
    <w:rsid w:val="00FA1E4D"/>
    <w:rsid w:val="00FA2F00"/>
    <w:rsid w:val="00FA2FB4"/>
    <w:rsid w:val="00FA76D2"/>
    <w:rsid w:val="00FB0D46"/>
    <w:rsid w:val="00FC018A"/>
    <w:rsid w:val="00FC1216"/>
    <w:rsid w:val="00FD1061"/>
    <w:rsid w:val="00FD2CEE"/>
    <w:rsid w:val="00FE2F69"/>
    <w:rsid w:val="00FE5898"/>
    <w:rsid w:val="00FE6E22"/>
    <w:rsid w:val="00FF3353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F678E6"/>
  <w15:docId w15:val="{E66C9F90-257A-484A-92AB-241E5F5D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947"/>
    <w:pPr>
      <w:widowControl w:val="0"/>
      <w:suppressAutoHyphens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6165"/>
  </w:style>
  <w:style w:type="character" w:customStyle="1" w:styleId="StopkaZnak">
    <w:name w:val="Stopka Znak"/>
    <w:link w:val="Stopka"/>
    <w:uiPriority w:val="99"/>
    <w:locked/>
    <w:rsid w:val="00B46165"/>
    <w:rPr>
      <w:rFonts w:ascii="Times New Roman" w:hAnsi="Times New Roman" w:cs="Times New Roman"/>
      <w:color w:val="00000A"/>
      <w:kern w:val="1"/>
      <w:sz w:val="24"/>
      <w:szCs w:val="24"/>
      <w:lang w:val="x-none" w:eastAsia="zh-CN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B4616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Normalny"/>
    <w:rsid w:val="00B46165"/>
    <w:pPr>
      <w:spacing w:before="280" w:after="119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4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3380"/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customStyle="1" w:styleId="Standard">
    <w:name w:val="Standard"/>
    <w:rsid w:val="00080B87"/>
    <w:pPr>
      <w:widowControl w:val="0"/>
      <w:suppressAutoHyphens/>
      <w:autoSpaceDN w:val="0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paragraph" w:customStyle="1" w:styleId="Akapitzlist1">
    <w:name w:val="Akapit z listą1"/>
    <w:basedOn w:val="Normalny"/>
    <w:rsid w:val="00E438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8C4E3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0D5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rsid w:val="00172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2B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przypisudolnego">
    <w:name w:val="footnote reference"/>
    <w:uiPriority w:val="99"/>
    <w:semiHidden/>
    <w:unhideWhenUsed/>
    <w:rsid w:val="00172B9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898"/>
    <w:rPr>
      <w:rFonts w:ascii="Times New Roman" w:hAnsi="Times New Roman"/>
      <w:b/>
      <w:bCs/>
      <w:color w:val="00000A"/>
      <w:kern w:val="1"/>
      <w:lang w:eastAsia="zh-CN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rsid w:val="00280005"/>
    <w:rPr>
      <w:rFonts w:cs="Calibri"/>
      <w:color w:val="00000A"/>
      <w:kern w:val="1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BE5FE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5FE2"/>
    <w:rPr>
      <w:color w:val="605E5C"/>
      <w:shd w:val="clear" w:color="auto" w:fill="E1DFDD"/>
    </w:rPr>
  </w:style>
  <w:style w:type="numbering" w:customStyle="1" w:styleId="WW8Num14">
    <w:name w:val="WW8Num14"/>
    <w:basedOn w:val="Bezlisty"/>
    <w:rsid w:val="005D710A"/>
    <w:pPr>
      <w:numPr>
        <w:numId w:val="46"/>
      </w:numPr>
    </w:pPr>
  </w:style>
  <w:style w:type="paragraph" w:customStyle="1" w:styleId="arimr">
    <w:name w:val="arimr"/>
    <w:basedOn w:val="Normalny"/>
    <w:rsid w:val="005D710A"/>
    <w:pPr>
      <w:suppressAutoHyphens w:val="0"/>
      <w:snapToGrid w:val="0"/>
      <w:spacing w:line="360" w:lineRule="auto"/>
    </w:pPr>
    <w:rPr>
      <w:color w:val="auto"/>
      <w:kern w:val="0"/>
      <w:szCs w:val="20"/>
      <w:lang w:val="en-US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2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92ebf19a-37ed-4fbf-8e4c-9e6ef96baa7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3524A-B828-4FDF-AFE0-1B2B4CC0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Anna Nawrocka.</cp:lastModifiedBy>
  <cp:revision>31</cp:revision>
  <cp:lastPrinted>2021-12-06T08:37:00Z</cp:lastPrinted>
  <dcterms:created xsi:type="dcterms:W3CDTF">2021-12-06T09:05:00Z</dcterms:created>
  <dcterms:modified xsi:type="dcterms:W3CDTF">2022-02-23T14:32:00Z</dcterms:modified>
</cp:coreProperties>
</file>