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19" w14:textId="59EEEC4B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9A442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6</w:t>
      </w:r>
    </w:p>
    <w:p w14:paraId="5034980A" w14:textId="77777777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 SWZ</w:t>
      </w:r>
    </w:p>
    <w:p w14:paraId="52A580E2" w14:textId="77777777" w:rsidR="009A697B" w:rsidRPr="009A697B" w:rsidRDefault="009A697B" w:rsidP="009A697B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4DC9D2B6" w14:textId="7FE431C7" w:rsidR="009A697B" w:rsidRPr="009A697B" w:rsidRDefault="009A697B" w:rsidP="009A697B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 xml:space="preserve">................................................................ </w:t>
      </w:r>
    </w:p>
    <w:p w14:paraId="35B51300" w14:textId="3BAF43D3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/nazwa Wykonawcy/</w:t>
      </w:r>
    </w:p>
    <w:p w14:paraId="7EA6B67F" w14:textId="77777777" w:rsidR="005D64DE" w:rsidRPr="009A697B" w:rsidRDefault="005D64DE" w:rsidP="005D64DE">
      <w:pPr>
        <w:rPr>
          <w:rFonts w:asciiTheme="minorHAnsi" w:hAnsiTheme="minorHAnsi" w:cstheme="minorHAnsi"/>
        </w:rPr>
      </w:pPr>
    </w:p>
    <w:p w14:paraId="5CB41B9F" w14:textId="77777777" w:rsidR="005D64DE" w:rsidRPr="009A697B" w:rsidRDefault="005D64DE" w:rsidP="005D64DE">
      <w:pPr>
        <w:rPr>
          <w:rFonts w:asciiTheme="minorHAnsi" w:hAnsiTheme="minorHAnsi" w:cstheme="minorHAnsi"/>
          <w:i/>
          <w:color w:val="0D0D0D"/>
          <w:sz w:val="18"/>
          <w:szCs w:val="18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>................................................................</w:t>
      </w:r>
    </w:p>
    <w:p w14:paraId="04949BC6" w14:textId="77777777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/adres/</w:t>
      </w:r>
    </w:p>
    <w:p w14:paraId="17D884D4" w14:textId="686C878A" w:rsidR="008B4E24" w:rsidRDefault="008B4E24" w:rsidP="008B4E24">
      <w:pPr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2698A0C3" w14:textId="77777777" w:rsidR="008B4E24" w:rsidRPr="008470AB" w:rsidRDefault="008B4E24" w:rsidP="008B4E24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37203EE" w14:textId="3CDDE7D7" w:rsidR="008B4E24" w:rsidRDefault="008B4E24" w:rsidP="009A4427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 xml:space="preserve">WYKAZ </w:t>
      </w:r>
      <w:r w:rsidR="009A4427">
        <w:rPr>
          <w:rFonts w:asciiTheme="minorHAnsi" w:hAnsiTheme="minorHAnsi" w:cstheme="minorHAnsi"/>
          <w:b/>
          <w:color w:val="auto"/>
        </w:rPr>
        <w:t>OSÓB</w:t>
      </w:r>
    </w:p>
    <w:p w14:paraId="6C9834F4" w14:textId="77777777" w:rsidR="009A4427" w:rsidRPr="009A4427" w:rsidRDefault="009A4427" w:rsidP="009A4427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9A4427">
        <w:rPr>
          <w:rFonts w:asciiTheme="minorHAnsi" w:hAnsiTheme="minorHAnsi" w:cstheme="minorHAnsi"/>
          <w:b/>
          <w:color w:val="auto"/>
        </w:rPr>
        <w:t>skierowanych przez Wykonawcę do realizacji zamówienia</w:t>
      </w:r>
    </w:p>
    <w:p w14:paraId="2813EA10" w14:textId="77777777" w:rsidR="009A4427" w:rsidRPr="008B4E24" w:rsidRDefault="009A4427" w:rsidP="009A4427">
      <w:pPr>
        <w:tabs>
          <w:tab w:val="left" w:pos="0"/>
        </w:tabs>
        <w:jc w:val="center"/>
        <w:rPr>
          <w:rFonts w:asciiTheme="minorHAnsi" w:hAnsiTheme="minorHAnsi" w:cstheme="minorHAnsi"/>
          <w:color w:val="auto"/>
        </w:rPr>
      </w:pPr>
    </w:p>
    <w:p w14:paraId="10C22D56" w14:textId="77777777" w:rsidR="00000297" w:rsidRPr="00000297" w:rsidRDefault="00000297" w:rsidP="00B4616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E15AB" w14:textId="351A21B6" w:rsidR="000A7FDB" w:rsidRDefault="00DF3203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36F06EF" w14:textId="77777777" w:rsidR="007D4997" w:rsidRPr="008470AB" w:rsidRDefault="007D4997" w:rsidP="009A4427">
      <w:pPr>
        <w:rPr>
          <w:rFonts w:asciiTheme="minorHAnsi" w:hAnsiTheme="minorHAnsi" w:cstheme="minorHAnsi"/>
          <w:color w:val="004586"/>
          <w:sz w:val="22"/>
          <w:szCs w:val="22"/>
        </w:rPr>
      </w:pPr>
    </w:p>
    <w:p w14:paraId="682240F2" w14:textId="33429181" w:rsidR="00080B87" w:rsidRDefault="00B00C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>„Świadczeni</w:t>
      </w:r>
      <w:r w:rsidR="00B1236C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 xml:space="preserve"> specjalistycznych usług opiekuńczych dla o</w:t>
      </w:r>
      <w:r w:rsidR="00CD2469">
        <w:rPr>
          <w:rFonts w:asciiTheme="minorHAnsi" w:eastAsia="Times New Roman" w:hAnsiTheme="minorHAnsi" w:cstheme="minorHAnsi"/>
          <w:b/>
          <w:sz w:val="22"/>
          <w:szCs w:val="22"/>
        </w:rPr>
        <w:t>sób z zaburzeniami psychicznymi</w:t>
      </w:r>
      <w:r w:rsidR="009A19A8" w:rsidRPr="008470A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BC6C93" w14:textId="159E2DF4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E51530" w14:textId="77777777" w:rsidR="009A4427" w:rsidRPr="009A4427" w:rsidRDefault="00041020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</w:pPr>
      <w:r w:rsidRPr="009A4427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9A4427" w:rsidRPr="009A4427"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  <w:t>Oświadczam (-y), że:</w:t>
      </w:r>
    </w:p>
    <w:p w14:paraId="6C6A926D" w14:textId="77777777" w:rsidR="009A4427" w:rsidRPr="009A4427" w:rsidRDefault="009A4427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9A4427"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  <w:t>niżej wymienione osoby będą uczestniczyć w wykonywaniu zamówienia</w:t>
      </w:r>
    </w:p>
    <w:p w14:paraId="4F803E15" w14:textId="77777777" w:rsidR="009A4427" w:rsidRPr="009A4427" w:rsidRDefault="009A4427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</w:pPr>
    </w:p>
    <w:tbl>
      <w:tblPr>
        <w:tblW w:w="9794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1842"/>
        <w:gridCol w:w="1843"/>
        <w:gridCol w:w="1985"/>
        <w:gridCol w:w="1902"/>
      </w:tblGrid>
      <w:tr w:rsidR="009A4427" w:rsidRPr="009A4427" w14:paraId="7B8B84A0" w14:textId="77777777" w:rsidTr="005E0948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5DA876C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B89DAE8" w14:textId="6D00EB80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29FB13F" w14:textId="65E7BD5E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Kwalifikacje zawodowe</w:t>
            </w:r>
            <w:r w:rsidR="00D5053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, uprawnienia</w:t>
            </w: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 xml:space="preserve"> i </w:t>
            </w: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  <w:t>wykształcenie</w:t>
            </w:r>
          </w:p>
          <w:p w14:paraId="235FBC38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  <w:p w14:paraId="2AC46D43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14"/>
                <w:szCs w:val="14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lang w:eastAsia="ar-SA"/>
              </w:rPr>
              <w:t xml:space="preserve"> (proszę podać informacje o posiadaniu stosownego doświadczenia/stażu  i o wykształceniu)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A070AA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Kursy i szkolenia</w:t>
            </w:r>
          </w:p>
          <w:p w14:paraId="420F14FB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7A4B840" w14:textId="77777777" w:rsidR="009A4427" w:rsidRPr="009A4427" w:rsidRDefault="009A4427" w:rsidP="005E0948">
            <w:pPr>
              <w:widowControl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  <w:t>Zakres wykonywanych przez wskazaną osobę czynności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D4BA2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Podstawa dysponowania osobami</w:t>
            </w:r>
          </w:p>
        </w:tc>
      </w:tr>
      <w:tr w:rsidR="009A4427" w:rsidRPr="009A4427" w14:paraId="0C958C55" w14:textId="77777777" w:rsidTr="005E0948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26BFB37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3914804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784B5E5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942D029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3870B1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7E7D5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</w:tr>
      <w:tr w:rsidR="009A4427" w:rsidRPr="009A4427" w14:paraId="3D6D354B" w14:textId="77777777" w:rsidTr="005E0948">
        <w:trPr>
          <w:cantSplit/>
          <w:trHeight w:val="127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355AF7" w14:textId="77777777" w:rsidR="009A4427" w:rsidRPr="009A4427" w:rsidRDefault="009A4427" w:rsidP="005E0948">
            <w:pPr>
              <w:widowControl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F9782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4580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0E8EC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44F04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884FE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  <w:tr w:rsidR="009A4427" w:rsidRPr="009A4427" w14:paraId="4992AD4F" w14:textId="77777777" w:rsidTr="005E0948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A24DD2" w14:textId="77777777" w:rsidR="009A4427" w:rsidRPr="009A4427" w:rsidRDefault="009A4427" w:rsidP="005E0948">
            <w:pPr>
              <w:widowControl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90476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0F492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75384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BD11A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91DB3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  <w:tr w:rsidR="009A4427" w:rsidRPr="009A4427" w14:paraId="7441E4A2" w14:textId="77777777" w:rsidTr="005E0948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F86B2" w14:textId="77777777" w:rsidR="009A4427" w:rsidRPr="009A4427" w:rsidRDefault="009A4427" w:rsidP="005E0948">
            <w:pPr>
              <w:widowControl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AF09B8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4B46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8D397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A267D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63731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055A85A" w14:textId="2050E20E" w:rsidR="008B4E24" w:rsidRPr="00AF1B96" w:rsidRDefault="009A4427" w:rsidP="00AF1B9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A442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 (y), że osoby realizujące zamówienie nie są karane i posiadają dobry stan zdrowia</w:t>
      </w:r>
      <w:r w:rsidR="00BC2145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oraz spełniają wymagania zamawiającego, o których mowa w SWZ</w:t>
      </w:r>
      <w:r w:rsidRPr="009A442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6CD4AF41" w14:textId="77777777" w:rsidR="008B4E24" w:rsidRPr="008470AB" w:rsidRDefault="008B4E24" w:rsidP="009A4427">
      <w:pPr>
        <w:pStyle w:val="Standard"/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</w:p>
    <w:p w14:paraId="447B1379" w14:textId="40A6DB9A" w:rsidR="005953F5" w:rsidRPr="006523D6" w:rsidRDefault="005953F5" w:rsidP="005953F5">
      <w:pPr>
        <w:ind w:left="1416" w:firstLine="708"/>
        <w:jc w:val="center"/>
        <w:rPr>
          <w:strike/>
          <w:color w:val="7030A0"/>
        </w:rPr>
      </w:pPr>
    </w:p>
    <w:p w14:paraId="2E34250D" w14:textId="77777777" w:rsidR="005953F5" w:rsidRPr="00225A18" w:rsidRDefault="005953F5" w:rsidP="005953F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25A1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................................, dnia ................................                     ……..............................................................</w:t>
      </w:r>
    </w:p>
    <w:p w14:paraId="5A754EA6" w14:textId="2D0EEB88" w:rsidR="00D508B5" w:rsidRDefault="005953F5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7030A0"/>
          <w:sz w:val="16"/>
          <w:szCs w:val="16"/>
        </w:rPr>
      </w:pPr>
      <w:r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</w:t>
      </w:r>
      <w:r w:rsidR="009A697B"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(podpis elektroniczny Wykonawcy/Pełnomocnika</w:t>
      </w:r>
      <w:r w:rsidRPr="005953F5">
        <w:rPr>
          <w:rFonts w:asciiTheme="minorHAnsi" w:eastAsia="Calibri" w:hAnsiTheme="minorHAnsi" w:cstheme="minorHAnsi"/>
          <w:color w:val="7030A0"/>
          <w:sz w:val="16"/>
          <w:szCs w:val="16"/>
        </w:rPr>
        <w:t>)</w:t>
      </w:r>
    </w:p>
    <w:p w14:paraId="5AFC862C" w14:textId="0398D007" w:rsidR="00AF1B96" w:rsidRPr="00150542" w:rsidRDefault="00AF1B96" w:rsidP="00AF1B96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 w:rsidR="0085599F"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sectPr w:rsidR="00AF1B96" w:rsidRPr="00150542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FBB6" w14:textId="77777777" w:rsidR="004E09B4" w:rsidRDefault="004E09B4" w:rsidP="00D95AF6">
      <w:r>
        <w:separator/>
      </w:r>
    </w:p>
  </w:endnote>
  <w:endnote w:type="continuationSeparator" w:id="0">
    <w:p w14:paraId="4F49E1C7" w14:textId="77777777" w:rsidR="004E09B4" w:rsidRDefault="004E09B4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547D9D73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D07E14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 w:rsidR="009A19A8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FD122A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FD122A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9B9A" w14:textId="77777777" w:rsidR="004E09B4" w:rsidRDefault="004E09B4" w:rsidP="00D95AF6">
      <w:r>
        <w:separator/>
      </w:r>
    </w:p>
  </w:footnote>
  <w:footnote w:type="continuationSeparator" w:id="0">
    <w:p w14:paraId="50370EA7" w14:textId="77777777" w:rsidR="004E09B4" w:rsidRDefault="004E09B4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A67DD"/>
    <w:multiLevelType w:val="hybridMultilevel"/>
    <w:tmpl w:val="9092C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2535DAE"/>
    <w:multiLevelType w:val="hybridMultilevel"/>
    <w:tmpl w:val="3558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FF6FA3"/>
    <w:multiLevelType w:val="hybridMultilevel"/>
    <w:tmpl w:val="3A34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04BB5"/>
    <w:multiLevelType w:val="hybridMultilevel"/>
    <w:tmpl w:val="5DD0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52077E"/>
    <w:multiLevelType w:val="hybridMultilevel"/>
    <w:tmpl w:val="29FCF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713E37"/>
    <w:multiLevelType w:val="hybridMultilevel"/>
    <w:tmpl w:val="FB72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CA6631"/>
    <w:multiLevelType w:val="hybridMultilevel"/>
    <w:tmpl w:val="53AA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F40B60"/>
    <w:multiLevelType w:val="hybridMultilevel"/>
    <w:tmpl w:val="067A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63171"/>
    <w:multiLevelType w:val="hybridMultilevel"/>
    <w:tmpl w:val="DD7EA608"/>
    <w:lvl w:ilvl="0" w:tplc="B360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85332"/>
    <w:multiLevelType w:val="hybridMultilevel"/>
    <w:tmpl w:val="FEE089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925756E"/>
    <w:multiLevelType w:val="hybridMultilevel"/>
    <w:tmpl w:val="B0DC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81E25"/>
    <w:multiLevelType w:val="hybridMultilevel"/>
    <w:tmpl w:val="64E66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B66190"/>
    <w:multiLevelType w:val="hybridMultilevel"/>
    <w:tmpl w:val="E0DAA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355F0"/>
    <w:multiLevelType w:val="hybridMultilevel"/>
    <w:tmpl w:val="40709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E2CAA"/>
    <w:multiLevelType w:val="hybridMultilevel"/>
    <w:tmpl w:val="62D62D6E"/>
    <w:lvl w:ilvl="0" w:tplc="86003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87E34C4"/>
    <w:multiLevelType w:val="hybridMultilevel"/>
    <w:tmpl w:val="F9084C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CF41B1"/>
    <w:multiLevelType w:val="hybridMultilevel"/>
    <w:tmpl w:val="CDFE1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B379F"/>
    <w:multiLevelType w:val="hybridMultilevel"/>
    <w:tmpl w:val="2C8A0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F75E9"/>
    <w:multiLevelType w:val="hybridMultilevel"/>
    <w:tmpl w:val="67F0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33"/>
  </w:num>
  <w:num w:numId="13">
    <w:abstractNumId w:val="32"/>
  </w:num>
  <w:num w:numId="14">
    <w:abstractNumId w:val="20"/>
  </w:num>
  <w:num w:numId="15">
    <w:abstractNumId w:val="19"/>
  </w:num>
  <w:num w:numId="16">
    <w:abstractNumId w:val="23"/>
  </w:num>
  <w:num w:numId="17">
    <w:abstractNumId w:val="25"/>
  </w:num>
  <w:num w:numId="18">
    <w:abstractNumId w:val="35"/>
  </w:num>
  <w:num w:numId="19">
    <w:abstractNumId w:val="28"/>
  </w:num>
  <w:num w:numId="20">
    <w:abstractNumId w:val="24"/>
  </w:num>
  <w:num w:numId="21">
    <w:abstractNumId w:val="22"/>
  </w:num>
  <w:num w:numId="22">
    <w:abstractNumId w:val="36"/>
  </w:num>
  <w:num w:numId="23">
    <w:abstractNumId w:val="21"/>
  </w:num>
  <w:num w:numId="24">
    <w:abstractNumId w:val="37"/>
  </w:num>
  <w:num w:numId="25">
    <w:abstractNumId w:val="18"/>
  </w:num>
  <w:num w:numId="26">
    <w:abstractNumId w:val="31"/>
  </w:num>
  <w:num w:numId="27">
    <w:abstractNumId w:val="30"/>
  </w:num>
  <w:num w:numId="28">
    <w:abstractNumId w:val="34"/>
  </w:num>
  <w:num w:numId="29">
    <w:abstractNumId w:val="29"/>
  </w:num>
  <w:num w:numId="30">
    <w:abstractNumId w:val="27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0297"/>
    <w:rsid w:val="0000577A"/>
    <w:rsid w:val="00005C4B"/>
    <w:rsid w:val="00006882"/>
    <w:rsid w:val="0000733C"/>
    <w:rsid w:val="00023433"/>
    <w:rsid w:val="000265AF"/>
    <w:rsid w:val="0002662C"/>
    <w:rsid w:val="00033A79"/>
    <w:rsid w:val="00041020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56CD"/>
    <w:rsid w:val="00116D83"/>
    <w:rsid w:val="0012057A"/>
    <w:rsid w:val="00120967"/>
    <w:rsid w:val="00124626"/>
    <w:rsid w:val="00125F17"/>
    <w:rsid w:val="001336D2"/>
    <w:rsid w:val="0014482D"/>
    <w:rsid w:val="0015054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91741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100A"/>
    <w:rsid w:val="002137F2"/>
    <w:rsid w:val="0021554C"/>
    <w:rsid w:val="00215A41"/>
    <w:rsid w:val="00215BBB"/>
    <w:rsid w:val="0021722C"/>
    <w:rsid w:val="00225A18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3C6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D6632"/>
    <w:rsid w:val="002E491A"/>
    <w:rsid w:val="00302FC6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051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09B4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953F5"/>
    <w:rsid w:val="005A2F0F"/>
    <w:rsid w:val="005A3065"/>
    <w:rsid w:val="005B034E"/>
    <w:rsid w:val="005B3598"/>
    <w:rsid w:val="005B4148"/>
    <w:rsid w:val="005B6A49"/>
    <w:rsid w:val="005C43C0"/>
    <w:rsid w:val="005D64DE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23D6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1098D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97353"/>
    <w:rsid w:val="007A0700"/>
    <w:rsid w:val="007A19A5"/>
    <w:rsid w:val="007A6C75"/>
    <w:rsid w:val="007B3875"/>
    <w:rsid w:val="007B5EC3"/>
    <w:rsid w:val="007B6F55"/>
    <w:rsid w:val="007C7730"/>
    <w:rsid w:val="007D2EEC"/>
    <w:rsid w:val="007D4997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470AB"/>
    <w:rsid w:val="00854648"/>
    <w:rsid w:val="0085599F"/>
    <w:rsid w:val="00866755"/>
    <w:rsid w:val="008723B4"/>
    <w:rsid w:val="00874171"/>
    <w:rsid w:val="00880EC9"/>
    <w:rsid w:val="00882F25"/>
    <w:rsid w:val="00883081"/>
    <w:rsid w:val="00885099"/>
    <w:rsid w:val="00897301"/>
    <w:rsid w:val="008A0568"/>
    <w:rsid w:val="008A0BBC"/>
    <w:rsid w:val="008A71BD"/>
    <w:rsid w:val="008B2F6F"/>
    <w:rsid w:val="008B4E24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57DA8"/>
    <w:rsid w:val="00967D0A"/>
    <w:rsid w:val="00975DB9"/>
    <w:rsid w:val="009868CE"/>
    <w:rsid w:val="00990054"/>
    <w:rsid w:val="00991D0D"/>
    <w:rsid w:val="009974FF"/>
    <w:rsid w:val="009A19A8"/>
    <w:rsid w:val="009A2979"/>
    <w:rsid w:val="009A4427"/>
    <w:rsid w:val="009A697B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1B96"/>
    <w:rsid w:val="00AF56A1"/>
    <w:rsid w:val="00B00CDB"/>
    <w:rsid w:val="00B00DC9"/>
    <w:rsid w:val="00B01834"/>
    <w:rsid w:val="00B063D8"/>
    <w:rsid w:val="00B070F4"/>
    <w:rsid w:val="00B1236C"/>
    <w:rsid w:val="00B13858"/>
    <w:rsid w:val="00B4427E"/>
    <w:rsid w:val="00B4610B"/>
    <w:rsid w:val="00B46165"/>
    <w:rsid w:val="00B468F8"/>
    <w:rsid w:val="00B56509"/>
    <w:rsid w:val="00B62F68"/>
    <w:rsid w:val="00B775B6"/>
    <w:rsid w:val="00B94FB9"/>
    <w:rsid w:val="00B970C8"/>
    <w:rsid w:val="00BA3B79"/>
    <w:rsid w:val="00BA6240"/>
    <w:rsid w:val="00BB120B"/>
    <w:rsid w:val="00BC2145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77936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2469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07E14"/>
    <w:rsid w:val="00D16881"/>
    <w:rsid w:val="00D25582"/>
    <w:rsid w:val="00D3012C"/>
    <w:rsid w:val="00D35FFF"/>
    <w:rsid w:val="00D5053D"/>
    <w:rsid w:val="00D508B5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1862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0506"/>
    <w:rsid w:val="00EC37FD"/>
    <w:rsid w:val="00EC4D9A"/>
    <w:rsid w:val="00EC5E02"/>
    <w:rsid w:val="00EC6E41"/>
    <w:rsid w:val="00ED235A"/>
    <w:rsid w:val="00EF1B17"/>
    <w:rsid w:val="00EF2753"/>
    <w:rsid w:val="00EF2EAB"/>
    <w:rsid w:val="00EF32B1"/>
    <w:rsid w:val="00EF3B63"/>
    <w:rsid w:val="00F03CE1"/>
    <w:rsid w:val="00F0501B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122A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C3BFB7C0-AF26-4AAD-9754-CD4D6DF6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12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048D-732D-48C5-BD44-618B78F7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16</cp:revision>
  <cp:lastPrinted>2021-12-06T08:37:00Z</cp:lastPrinted>
  <dcterms:created xsi:type="dcterms:W3CDTF">2021-12-22T16:02:00Z</dcterms:created>
  <dcterms:modified xsi:type="dcterms:W3CDTF">2022-02-23T14:11:00Z</dcterms:modified>
</cp:coreProperties>
</file>