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FEC5BA" w14:textId="75B785C4" w:rsidR="000E7157" w:rsidRPr="00C43B0A" w:rsidRDefault="00043380" w:rsidP="00C43B0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563F046C" w:rsidR="00080B87" w:rsidRPr="00E86C4A" w:rsidRDefault="0089333D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528E5" w:rsidRPr="003B67DE">
        <w:rPr>
          <w:rFonts w:asciiTheme="minorHAnsi" w:eastAsia="Times New Roman" w:hAnsiTheme="minorHAnsi" w:cstheme="minorHAnsi"/>
          <w:b/>
          <w:sz w:val="22"/>
          <w:szCs w:val="22"/>
        </w:rPr>
        <w:t>Świadczeni</w:t>
      </w:r>
      <w:r w:rsidR="00CF2F5B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5528E5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195894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5A63D68A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 xml:space="preserve">określonymi w SWZ warunkami, z uwzględnieniem </w:t>
      </w:r>
      <w:r w:rsidR="00743DF6">
        <w:rPr>
          <w:rFonts w:asciiTheme="minorHAnsi" w:hAnsiTheme="minorHAnsi" w:cstheme="minorHAnsi"/>
          <w:sz w:val="22"/>
          <w:szCs w:val="22"/>
        </w:rPr>
        <w:t>wzor</w:t>
      </w:r>
      <w:r w:rsidR="00D044AA">
        <w:rPr>
          <w:rFonts w:asciiTheme="minorHAnsi" w:hAnsiTheme="minorHAnsi" w:cstheme="minorHAnsi"/>
          <w:sz w:val="22"/>
          <w:szCs w:val="22"/>
        </w:rPr>
        <w:t>u</w:t>
      </w:r>
      <w:r w:rsidR="00743DF6">
        <w:rPr>
          <w:rFonts w:asciiTheme="minorHAnsi" w:hAnsiTheme="minorHAnsi" w:cstheme="minorHAnsi"/>
          <w:sz w:val="22"/>
          <w:szCs w:val="22"/>
        </w:rPr>
        <w:t xml:space="preserve"> projektowanych </w:t>
      </w:r>
      <w:r w:rsidRPr="00285B52">
        <w:rPr>
          <w:rFonts w:asciiTheme="minorHAnsi" w:hAnsiTheme="minorHAnsi" w:cstheme="minorHAnsi"/>
          <w:sz w:val="22"/>
          <w:szCs w:val="22"/>
        </w:rPr>
        <w:t>postanowień umowy, stanowiąc</w:t>
      </w:r>
      <w:r w:rsidR="004D3B68">
        <w:rPr>
          <w:rFonts w:asciiTheme="minorHAnsi" w:hAnsiTheme="minorHAnsi" w:cstheme="minorHAnsi"/>
          <w:sz w:val="22"/>
          <w:szCs w:val="22"/>
        </w:rPr>
        <w:t>ym</w:t>
      </w:r>
      <w:r w:rsidRPr="00285B52">
        <w:rPr>
          <w:rFonts w:asciiTheme="minorHAnsi" w:hAnsiTheme="minorHAnsi" w:cstheme="minorHAnsi"/>
          <w:sz w:val="22"/>
          <w:szCs w:val="22"/>
        </w:rPr>
        <w:t xml:space="preserve">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5D88082E" w14:textId="396D388E" w:rsidR="000D752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751AE9B1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B67DE">
        <w:rPr>
          <w:rFonts w:ascii="Calibri" w:hAnsi="Calibri" w:cs="Calibri"/>
          <w:b/>
          <w:sz w:val="22"/>
          <w:szCs w:val="22"/>
        </w:rPr>
        <w:t xml:space="preserve">za cenę </w:t>
      </w:r>
      <w:r w:rsidRPr="003B67DE">
        <w:rPr>
          <w:rFonts w:ascii="Calibri" w:hAnsi="Calibri" w:cs="Calibri"/>
          <w:b/>
          <w:bCs/>
          <w:sz w:val="22"/>
          <w:szCs w:val="22"/>
        </w:rPr>
        <w:t>BRUTTO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.....................................................................................................................zł</w:t>
      </w:r>
    </w:p>
    <w:p w14:paraId="24841387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7DE">
        <w:rPr>
          <w:rFonts w:ascii="Calibri" w:hAnsi="Calibri" w:cs="Calibri"/>
          <w:bCs/>
          <w:sz w:val="22"/>
          <w:szCs w:val="22"/>
        </w:rPr>
        <w:t xml:space="preserve">słownie </w:t>
      </w:r>
      <w:r w:rsidRPr="003B67DE"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79EDEEFE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3B67DE"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p w14:paraId="37F67505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544"/>
        <w:gridCol w:w="3260"/>
      </w:tblGrid>
      <w:tr w:rsidR="003B67DE" w:rsidRPr="003B67DE" w14:paraId="4072D57D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0647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Szacowana liczba godzin usług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93E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jednostkowa brutto za 1 godz. świadczenia usługi w[zł]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084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brutto oferty w [zł]</w:t>
            </w:r>
          </w:p>
          <w:p w14:paraId="7B27C9BA" w14:textId="0FFD93A2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(kolumna 1 x kolumna 2</w:t>
            </w:r>
            <w:r w:rsidR="008D32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B67DE" w:rsidRPr="003B67DE" w14:paraId="3F0D6F59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EC10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D88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3FD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3B67DE" w:rsidRPr="003B67DE" w14:paraId="551F7630" w14:textId="77777777" w:rsidTr="003B67DE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EB7" w14:textId="757E779B" w:rsidR="003B67DE" w:rsidRPr="003B67DE" w:rsidRDefault="006310BE" w:rsidP="003B67DE">
            <w:pPr>
              <w:ind w:left="284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ACBE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B995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05E48F" w14:textId="77777777" w:rsidR="003B67DE" w:rsidRDefault="003B67DE" w:rsidP="003B67DE">
      <w:pPr>
        <w:tabs>
          <w:tab w:val="left" w:pos="284"/>
        </w:tabs>
        <w:jc w:val="both"/>
        <w:rPr>
          <w:b/>
        </w:rPr>
      </w:pPr>
    </w:p>
    <w:p w14:paraId="4A89E6AB" w14:textId="77777777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>Tabela nr 2</w:t>
      </w:r>
    </w:p>
    <w:p w14:paraId="2763105B" w14:textId="24DD48F2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 xml:space="preserve">Wykaz doświadczenia personelu świadczącego </w:t>
      </w:r>
      <w:r w:rsidR="0083439D">
        <w:rPr>
          <w:rFonts w:asciiTheme="minorHAnsi" w:hAnsiTheme="minorHAnsi" w:cstheme="minorHAnsi"/>
          <w:b/>
          <w:bCs/>
          <w:sz w:val="22"/>
          <w:szCs w:val="22"/>
        </w:rPr>
        <w:t xml:space="preserve">specjalistyczne </w:t>
      </w:r>
      <w:r w:rsidRPr="000F5F8A">
        <w:rPr>
          <w:rFonts w:asciiTheme="minorHAnsi" w:hAnsiTheme="minorHAnsi" w:cstheme="minorHAnsi"/>
          <w:b/>
          <w:bCs/>
          <w:sz w:val="22"/>
          <w:szCs w:val="22"/>
        </w:rPr>
        <w:t>usługi opiekuńcze:</w:t>
      </w:r>
    </w:p>
    <w:p w14:paraId="1E772B8F" w14:textId="772C7269" w:rsidR="000F5F8A" w:rsidRPr="00935766" w:rsidRDefault="000F5F8A" w:rsidP="000F5F8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935766">
        <w:rPr>
          <w:rFonts w:asciiTheme="minorHAnsi" w:hAnsiTheme="minorHAnsi" w:cstheme="minorHAnsi"/>
          <w:color w:val="auto"/>
          <w:sz w:val="22"/>
          <w:szCs w:val="22"/>
        </w:rPr>
        <w:t>Osoby te musz</w:t>
      </w:r>
      <w:r w:rsidR="004851D1" w:rsidRPr="0093576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być ujęte w Wykazie osób, które będą wykonywać zamówienie-Załącznik nr </w:t>
      </w:r>
      <w:r w:rsidR="0093576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791"/>
        <w:gridCol w:w="3142"/>
      </w:tblGrid>
      <w:tr w:rsidR="000F5F8A" w:rsidRPr="000F5F8A" w14:paraId="19D44146" w14:textId="77777777" w:rsidTr="000F5F8A">
        <w:tc>
          <w:tcPr>
            <w:tcW w:w="769" w:type="dxa"/>
          </w:tcPr>
          <w:p w14:paraId="5CCEBEC6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91" w:type="dxa"/>
          </w:tcPr>
          <w:p w14:paraId="0279AA1E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142" w:type="dxa"/>
          </w:tcPr>
          <w:p w14:paraId="108001DD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          (w latach)</w:t>
            </w:r>
          </w:p>
        </w:tc>
      </w:tr>
      <w:tr w:rsidR="000F5F8A" w:rsidRPr="000F5F8A" w14:paraId="70F5CB28" w14:textId="77777777" w:rsidTr="000F5F8A">
        <w:tc>
          <w:tcPr>
            <w:tcW w:w="769" w:type="dxa"/>
          </w:tcPr>
          <w:p w14:paraId="7ED8D79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FD2DE4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37A5DC00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4ED67950" w14:textId="77777777" w:rsidTr="000F5F8A">
        <w:tc>
          <w:tcPr>
            <w:tcW w:w="769" w:type="dxa"/>
          </w:tcPr>
          <w:p w14:paraId="207FB199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DCCFBFE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BEC2F1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5211470" w14:textId="77777777" w:rsidTr="000F5F8A">
        <w:tc>
          <w:tcPr>
            <w:tcW w:w="769" w:type="dxa"/>
          </w:tcPr>
          <w:p w14:paraId="14F8DF9C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2AA72C94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6A65F97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8DFD721" w14:textId="77777777" w:rsidTr="000F5F8A">
        <w:tc>
          <w:tcPr>
            <w:tcW w:w="769" w:type="dxa"/>
          </w:tcPr>
          <w:p w14:paraId="4119F95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C7F1A4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531F0A6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2A152B0D" w14:textId="77777777" w:rsidTr="000F5F8A">
        <w:tc>
          <w:tcPr>
            <w:tcW w:w="769" w:type="dxa"/>
          </w:tcPr>
          <w:p w14:paraId="6E4CFD8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AA71D8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823A24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1F6E7768" w14:textId="77777777" w:rsidTr="000F5F8A">
        <w:tc>
          <w:tcPr>
            <w:tcW w:w="769" w:type="dxa"/>
          </w:tcPr>
          <w:p w14:paraId="0921607A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607ED81F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7D36191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65654" w14:textId="0675F152" w:rsidR="000F5F8A" w:rsidRPr="00A3218F" w:rsidRDefault="00C43B0A" w:rsidP="000F5F8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</w:t>
      </w:r>
      <w:r w:rsidR="00EC7EC1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>raz z ofertą</w:t>
      </w:r>
      <w:r w:rsidRPr="00C43B0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</w:t>
      </w:r>
      <w:r w:rsidRPr="00C43B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ależy  złożyć</w:t>
      </w:r>
      <w:r w:rsidR="00EC7EC1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przedmiotowe środki dowodowe </w:t>
      </w:r>
      <w:r w:rsidR="000F5F8A" w:rsidRPr="00DE3AE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potwierdzające doświadczenie. </w:t>
      </w:r>
    </w:p>
    <w:p w14:paraId="47508C61" w14:textId="77777777" w:rsidR="003B67DE" w:rsidRPr="00E86C4A" w:rsidRDefault="003B67DE" w:rsidP="002D50FF">
      <w:pPr>
        <w:rPr>
          <w:rFonts w:asciiTheme="minorHAnsi" w:hAnsiTheme="minorHAnsi" w:cstheme="minorHAnsi"/>
          <w:sz w:val="22"/>
          <w:szCs w:val="22"/>
        </w:rPr>
      </w:pP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Oświadczamy, że:</w:t>
      </w:r>
    </w:p>
    <w:p w14:paraId="7B81639B" w14:textId="77B69DE0" w:rsidR="00E74FC3" w:rsidRPr="00E74FC3" w:rsidRDefault="00E74FC3" w:rsidP="0027758B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gabinetem/zakładem terapii  usytuowanym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 na terenie miasta Inowrocławia,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który jest odpowiednio wyposażony do świadczenia przedmi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otowych usług specjalistycznych 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36D0E10D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</w:t>
      </w:r>
      <w:r w:rsidR="00E87031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jednostkow</w:t>
      </w:r>
      <w:r w:rsidR="00E87031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brutto nie ulegn</w:t>
      </w:r>
      <w:r w:rsidR="00E87031">
        <w:rPr>
          <w:rFonts w:asciiTheme="minorHAnsi" w:hAnsiTheme="minorHAnsi" w:cstheme="minorHAnsi"/>
          <w:bCs/>
          <w:color w:val="000000"/>
          <w:sz w:val="22"/>
          <w:szCs w:val="22"/>
        </w:rPr>
        <w:t>ie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5F6232E7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B24B25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B24B2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14:paraId="52E6B844" w14:textId="45E2E6DD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</w:t>
      </w:r>
      <w:r w:rsidR="00EC7EC1">
        <w:rPr>
          <w:rFonts w:asciiTheme="minorHAnsi" w:hAnsiTheme="minorHAnsi" w:cstheme="minorHAnsi"/>
          <w:color w:val="000000" w:themeColor="text1"/>
          <w:sz w:val="22"/>
          <w:szCs w:val="22"/>
        </w:rPr>
        <w:t>/łam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29708208" w14:textId="26789D3D" w:rsidR="00E97989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14:paraId="7C350354" w14:textId="328EDAA0" w:rsidR="00B8085E" w:rsidRPr="00E104C7" w:rsidRDefault="00B8085E" w:rsidP="00B8085E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8F0311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sectPr w:rsidR="00B8085E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B0A9" w14:textId="77777777" w:rsidR="00C235ED" w:rsidRDefault="00C235ED" w:rsidP="00D95AF6">
      <w:r>
        <w:separator/>
      </w:r>
    </w:p>
  </w:endnote>
  <w:endnote w:type="continuationSeparator" w:id="0">
    <w:p w14:paraId="1CCDAD4F" w14:textId="77777777" w:rsidR="00C235ED" w:rsidRDefault="00C235ED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07134FF9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7F38DD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 w:rsidR="0089333D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95894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95894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8E6" w14:textId="77777777" w:rsidR="00C235ED" w:rsidRDefault="00C235ED" w:rsidP="00D95AF6">
      <w:r>
        <w:separator/>
      </w:r>
    </w:p>
  </w:footnote>
  <w:footnote w:type="continuationSeparator" w:id="0">
    <w:p w14:paraId="074F5D9D" w14:textId="77777777" w:rsidR="00C235ED" w:rsidRDefault="00C235ED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6D83"/>
    <w:rsid w:val="0012057A"/>
    <w:rsid w:val="00124626"/>
    <w:rsid w:val="00125F17"/>
    <w:rsid w:val="001336D2"/>
    <w:rsid w:val="0014744F"/>
    <w:rsid w:val="001533EB"/>
    <w:rsid w:val="0015420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95894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47683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2907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1F08"/>
    <w:rsid w:val="004B5409"/>
    <w:rsid w:val="004B5C92"/>
    <w:rsid w:val="004C62BD"/>
    <w:rsid w:val="004D2000"/>
    <w:rsid w:val="004D256C"/>
    <w:rsid w:val="004D3B68"/>
    <w:rsid w:val="004D5EB7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28E5"/>
    <w:rsid w:val="00561B33"/>
    <w:rsid w:val="00561D7B"/>
    <w:rsid w:val="00562C11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0ACD"/>
    <w:rsid w:val="005C43C0"/>
    <w:rsid w:val="005D710A"/>
    <w:rsid w:val="005E3EEA"/>
    <w:rsid w:val="005E75C6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10BE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43DF6"/>
    <w:rsid w:val="00756224"/>
    <w:rsid w:val="0076242C"/>
    <w:rsid w:val="00763232"/>
    <w:rsid w:val="00765AAD"/>
    <w:rsid w:val="007869B5"/>
    <w:rsid w:val="00786C1D"/>
    <w:rsid w:val="00787D06"/>
    <w:rsid w:val="007900D8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38DD"/>
    <w:rsid w:val="007F4ABA"/>
    <w:rsid w:val="007F4F0C"/>
    <w:rsid w:val="007F7FA9"/>
    <w:rsid w:val="00802625"/>
    <w:rsid w:val="00810558"/>
    <w:rsid w:val="00815070"/>
    <w:rsid w:val="008240FD"/>
    <w:rsid w:val="0083439D"/>
    <w:rsid w:val="00840810"/>
    <w:rsid w:val="008457D5"/>
    <w:rsid w:val="0084682E"/>
    <w:rsid w:val="00854648"/>
    <w:rsid w:val="00866755"/>
    <w:rsid w:val="008723B4"/>
    <w:rsid w:val="00880EC9"/>
    <w:rsid w:val="00882F25"/>
    <w:rsid w:val="00883081"/>
    <w:rsid w:val="00885099"/>
    <w:rsid w:val="0089333D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3296"/>
    <w:rsid w:val="008D6E88"/>
    <w:rsid w:val="008E019F"/>
    <w:rsid w:val="008E2D11"/>
    <w:rsid w:val="008E2F18"/>
    <w:rsid w:val="008F0311"/>
    <w:rsid w:val="0091259B"/>
    <w:rsid w:val="009232E0"/>
    <w:rsid w:val="00935766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186"/>
    <w:rsid w:val="009E0A5F"/>
    <w:rsid w:val="009E701E"/>
    <w:rsid w:val="009F0E59"/>
    <w:rsid w:val="009F3A11"/>
    <w:rsid w:val="00A128A5"/>
    <w:rsid w:val="00A149C0"/>
    <w:rsid w:val="00A1691C"/>
    <w:rsid w:val="00A31386"/>
    <w:rsid w:val="00A3218F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24B25"/>
    <w:rsid w:val="00B4427E"/>
    <w:rsid w:val="00B4610B"/>
    <w:rsid w:val="00B46165"/>
    <w:rsid w:val="00B468F8"/>
    <w:rsid w:val="00B62F68"/>
    <w:rsid w:val="00B8085E"/>
    <w:rsid w:val="00B94FB9"/>
    <w:rsid w:val="00B970C8"/>
    <w:rsid w:val="00BA3B79"/>
    <w:rsid w:val="00BA6240"/>
    <w:rsid w:val="00BB120B"/>
    <w:rsid w:val="00BE5FE2"/>
    <w:rsid w:val="00C00CB2"/>
    <w:rsid w:val="00C02D60"/>
    <w:rsid w:val="00C02E69"/>
    <w:rsid w:val="00C067CE"/>
    <w:rsid w:val="00C13274"/>
    <w:rsid w:val="00C1420D"/>
    <w:rsid w:val="00C16B3E"/>
    <w:rsid w:val="00C235ED"/>
    <w:rsid w:val="00C41DA3"/>
    <w:rsid w:val="00C41F54"/>
    <w:rsid w:val="00C43B0A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2F5B"/>
    <w:rsid w:val="00CF3CAF"/>
    <w:rsid w:val="00CF3FE6"/>
    <w:rsid w:val="00D04310"/>
    <w:rsid w:val="00D0449D"/>
    <w:rsid w:val="00D044AA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3AE8"/>
    <w:rsid w:val="00DE63D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87031"/>
    <w:rsid w:val="00E97989"/>
    <w:rsid w:val="00EA0975"/>
    <w:rsid w:val="00EA0C0C"/>
    <w:rsid w:val="00EA5ADE"/>
    <w:rsid w:val="00EA798A"/>
    <w:rsid w:val="00EA7B7B"/>
    <w:rsid w:val="00EB6AA1"/>
    <w:rsid w:val="00EB76BB"/>
    <w:rsid w:val="00EC14D7"/>
    <w:rsid w:val="00EC37FD"/>
    <w:rsid w:val="00EC4D9A"/>
    <w:rsid w:val="00EC5E02"/>
    <w:rsid w:val="00EC6E41"/>
    <w:rsid w:val="00EC7EC1"/>
    <w:rsid w:val="00ED235A"/>
    <w:rsid w:val="00EF1B17"/>
    <w:rsid w:val="00EF2EAB"/>
    <w:rsid w:val="00EF32B1"/>
    <w:rsid w:val="00EF3B63"/>
    <w:rsid w:val="00F03CE1"/>
    <w:rsid w:val="00F11178"/>
    <w:rsid w:val="00F1154B"/>
    <w:rsid w:val="00F1492E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52A0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3F924E25-4F4D-4A1B-B2DE-D9CB343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76EB-44DF-4B3E-93F9-1B99552D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40</cp:revision>
  <cp:lastPrinted>2021-12-06T08:37:00Z</cp:lastPrinted>
  <dcterms:created xsi:type="dcterms:W3CDTF">2021-12-22T15:57:00Z</dcterms:created>
  <dcterms:modified xsi:type="dcterms:W3CDTF">2022-02-23T14:10:00Z</dcterms:modified>
</cp:coreProperties>
</file>