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19" w14:textId="756A8C18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99005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</w:t>
      </w: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5034980A" w14:textId="77777777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 SWZ</w:t>
      </w:r>
    </w:p>
    <w:p w14:paraId="52A580E2" w14:textId="77777777" w:rsidR="009A697B" w:rsidRPr="009A697B" w:rsidRDefault="009A697B" w:rsidP="009A697B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4DC9D2B6" w14:textId="7FE431C7" w:rsidR="009A697B" w:rsidRPr="009A697B" w:rsidRDefault="009A697B" w:rsidP="009A697B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 xml:space="preserve">................................................................ </w:t>
      </w:r>
    </w:p>
    <w:p w14:paraId="35B51300" w14:textId="3BAF43D3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/nazwa Wykonawcy/</w:t>
      </w:r>
    </w:p>
    <w:p w14:paraId="7EA6B67F" w14:textId="77777777" w:rsidR="005D64DE" w:rsidRPr="009A697B" w:rsidRDefault="005D64DE" w:rsidP="005D64DE">
      <w:pPr>
        <w:rPr>
          <w:rFonts w:asciiTheme="minorHAnsi" w:hAnsiTheme="minorHAnsi" w:cstheme="minorHAnsi"/>
        </w:rPr>
      </w:pPr>
    </w:p>
    <w:p w14:paraId="5CB41B9F" w14:textId="77777777" w:rsidR="005D64DE" w:rsidRPr="009A697B" w:rsidRDefault="005D64DE" w:rsidP="005D64DE">
      <w:pPr>
        <w:rPr>
          <w:rFonts w:asciiTheme="minorHAnsi" w:hAnsiTheme="minorHAnsi" w:cstheme="minorHAnsi"/>
          <w:i/>
          <w:color w:val="0D0D0D"/>
          <w:sz w:val="18"/>
          <w:szCs w:val="18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>................................................................</w:t>
      </w:r>
    </w:p>
    <w:p w14:paraId="04949BC6" w14:textId="77777777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/adres/</w:t>
      </w:r>
    </w:p>
    <w:p w14:paraId="17D884D4" w14:textId="686C878A" w:rsidR="008B4E24" w:rsidRDefault="008B4E24" w:rsidP="008B4E24">
      <w:pPr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2698A0C3" w14:textId="77777777" w:rsidR="008B4E24" w:rsidRPr="008470AB" w:rsidRDefault="008B4E24" w:rsidP="008B4E24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A3AF912" w14:textId="77777777" w:rsidR="008B4E24" w:rsidRPr="008B4E24" w:rsidRDefault="008B4E24" w:rsidP="008B4E24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>WYKAZ USŁUG</w:t>
      </w:r>
    </w:p>
    <w:p w14:paraId="237203EE" w14:textId="77777777" w:rsidR="008B4E24" w:rsidRPr="008B4E24" w:rsidRDefault="008B4E24" w:rsidP="008B4E24">
      <w:pPr>
        <w:tabs>
          <w:tab w:val="left" w:pos="0"/>
        </w:tabs>
        <w:jc w:val="center"/>
        <w:rPr>
          <w:rFonts w:asciiTheme="minorHAnsi" w:hAnsiTheme="minorHAnsi" w:cstheme="minorHAnsi"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>wykonanych lub wykonywanych</w:t>
      </w:r>
    </w:p>
    <w:p w14:paraId="10C22D56" w14:textId="77777777" w:rsidR="00000297" w:rsidRPr="00000297" w:rsidRDefault="00000297" w:rsidP="00B4616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E15AB" w14:textId="351A21B6" w:rsidR="000A7FDB" w:rsidRDefault="00DF3203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468C0D12" w14:textId="77777777" w:rsidR="008B4E24" w:rsidRPr="008470AB" w:rsidRDefault="008B4E24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F06EF" w14:textId="77777777" w:rsidR="007D4997" w:rsidRPr="008470AB" w:rsidRDefault="007D4997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</w:p>
    <w:p w14:paraId="682240F2" w14:textId="13A6F07F" w:rsidR="00080B87" w:rsidRDefault="005D37EE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 xml:space="preserve">„ŚWIADCZENIA SPECJALISTYCZNYCH USŁUG OPIEKUŃCZYCH DLA OSÓB Z ZABURZENIAMI PSYCHICZNYMI </w:t>
      </w:r>
      <w:r w:rsidRPr="008470AB">
        <w:rPr>
          <w:rFonts w:asciiTheme="minorHAnsi" w:eastAsia="Tahoma" w:hAnsiTheme="minorHAnsi" w:cstheme="minorHAnsi"/>
          <w:b/>
          <w:bCs/>
          <w:sz w:val="22"/>
          <w:szCs w:val="22"/>
        </w:rPr>
        <w:t>W 2022 R.</w:t>
      </w:r>
      <w:r w:rsidRPr="008470A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BC6C93" w14:textId="159E2DF4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013"/>
        <w:gridCol w:w="1701"/>
        <w:gridCol w:w="2694"/>
      </w:tblGrid>
      <w:tr w:rsidR="008B4E24" w:rsidRPr="00C64909" w14:paraId="6D7EFF73" w14:textId="77777777" w:rsidTr="008B4E24">
        <w:tc>
          <w:tcPr>
            <w:tcW w:w="567" w:type="dxa"/>
            <w:shd w:val="clear" w:color="auto" w:fill="F2F2F2"/>
            <w:vAlign w:val="center"/>
          </w:tcPr>
          <w:p w14:paraId="1E248E28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6E5CE9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NAZWA I ADRES ZAMAWIAJĄCEGO (Odbiorcy usługi) 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53EF4251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CCFF804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WARTOŚĆ ZAMÓWIENIA BRUTTO</w:t>
            </w:r>
          </w:p>
          <w:p w14:paraId="716A7C14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(zł) 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D27082C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TERMIN REALIZACJI </w:t>
            </w:r>
          </w:p>
          <w:p w14:paraId="7D715207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OD… DO ….</w:t>
            </w:r>
          </w:p>
          <w:p w14:paraId="7F64D2C5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dd</w:t>
            </w:r>
            <w:proofErr w:type="spellEnd"/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/mm/</w:t>
            </w:r>
            <w:proofErr w:type="spellStart"/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rr</w:t>
            </w:r>
            <w:proofErr w:type="spellEnd"/>
          </w:p>
        </w:tc>
      </w:tr>
      <w:tr w:rsidR="008B4E24" w:rsidRPr="005A72D7" w14:paraId="61EF4FBB" w14:textId="77777777" w:rsidTr="008B4E24">
        <w:tc>
          <w:tcPr>
            <w:tcW w:w="567" w:type="dxa"/>
          </w:tcPr>
          <w:p w14:paraId="3C1ABE3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00ED85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3A4EC7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491099A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1CE452C6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482FFF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32664113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17DB3E10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E89C37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06BDD0D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2F009760" w14:textId="77777777" w:rsidTr="008B4E24">
        <w:tc>
          <w:tcPr>
            <w:tcW w:w="567" w:type="dxa"/>
          </w:tcPr>
          <w:p w14:paraId="34D2A1F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F9D0D5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715F02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FAA62A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6969442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9C24C5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F69CF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48EF710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4D05BE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6862B3D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1BCFF53C" w14:textId="77777777" w:rsidTr="008B4E24">
        <w:tc>
          <w:tcPr>
            <w:tcW w:w="567" w:type="dxa"/>
          </w:tcPr>
          <w:p w14:paraId="44BC077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C76D536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5DE844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485AE2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777BD1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79E76AB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53B715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0478BE3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725740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62E13803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32E14DB2" w14:textId="77777777" w:rsidTr="008B4E24">
        <w:tc>
          <w:tcPr>
            <w:tcW w:w="567" w:type="dxa"/>
          </w:tcPr>
          <w:p w14:paraId="13FFCB27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7214E2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33C0878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C1C6A4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926525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322CD2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5EE643B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058813A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670745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1B8EC9D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7055A85A" w14:textId="505A002D" w:rsidR="008B4E24" w:rsidRPr="00EF2753" w:rsidRDefault="00041020" w:rsidP="00EF2753">
      <w:pPr>
        <w:pStyle w:val="Standard"/>
        <w:tabs>
          <w:tab w:val="left" w:pos="142"/>
        </w:tabs>
        <w:ind w:left="142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EF2753" w:rsidRPr="00EF2753">
        <w:rPr>
          <w:rFonts w:asciiTheme="minorHAnsi" w:hAnsiTheme="minorHAnsi" w:cstheme="minorHAnsi"/>
          <w:b/>
          <w:bCs/>
          <w:sz w:val="22"/>
          <w:szCs w:val="22"/>
        </w:rPr>
        <w:t>WRAZ Z ZAŁĄCZENIEM DOWODÓW, ŻE WYKAZANE USŁUGI ZOSTAŁY WYKONANE NALEŻYCIE LUB SĄ NADAL WYKONYWANE NALEŻYCIE.</w:t>
      </w:r>
    </w:p>
    <w:p w14:paraId="03E21BB1" w14:textId="144D196A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84918" w14:textId="77777777" w:rsidR="008470AB" w:rsidRPr="005953F5" w:rsidRDefault="008470AB" w:rsidP="00DF1862">
      <w:pPr>
        <w:autoSpaceDN w:val="0"/>
        <w:spacing w:line="360" w:lineRule="auto"/>
        <w:rPr>
          <w:rFonts w:asciiTheme="minorHAnsi" w:hAnsiTheme="minorHAnsi" w:cstheme="minorHAnsi"/>
          <w:color w:val="7030A0"/>
          <w:kern w:val="3"/>
          <w:sz w:val="22"/>
          <w:szCs w:val="22"/>
          <w:lang w:eastAsia="zh-TW" w:bidi="hi-IN"/>
        </w:rPr>
      </w:pPr>
    </w:p>
    <w:p w14:paraId="2E34250D" w14:textId="77777777" w:rsidR="005953F5" w:rsidRPr="00A4700C" w:rsidRDefault="005953F5" w:rsidP="005953F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70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................................, dnia ................................                     ……..............................................................</w:t>
      </w:r>
    </w:p>
    <w:p w14:paraId="5A754EA6" w14:textId="5FA0E122" w:rsidR="00D508B5" w:rsidRDefault="005953F5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</w:t>
      </w:r>
      <w:r w:rsidR="009A697B"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(podpis elektroniczny Wykonawcy/Pełnomocnika)</w:t>
      </w:r>
    </w:p>
    <w:p w14:paraId="39E9C811" w14:textId="58AD1189" w:rsidR="005A736A" w:rsidRDefault="005A736A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02869B0D" w14:textId="00F6F2E1" w:rsidR="005A736A" w:rsidRDefault="005A736A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0047FD4F" w14:textId="77777777" w:rsidR="005A736A" w:rsidRPr="00E104C7" w:rsidRDefault="005A736A" w:rsidP="005A736A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opatrzone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p w14:paraId="1CD05B37" w14:textId="77777777" w:rsidR="005A736A" w:rsidRPr="00A4700C" w:rsidRDefault="005A736A" w:rsidP="005A736A">
      <w:pPr>
        <w:spacing w:after="120" w:line="276" w:lineRule="auto"/>
        <w:jc w:val="both"/>
        <w:rPr>
          <w:b/>
          <w:color w:val="000000" w:themeColor="text1"/>
          <w:sz w:val="28"/>
          <w:szCs w:val="28"/>
        </w:rPr>
      </w:pPr>
    </w:p>
    <w:sectPr w:rsidR="005A736A" w:rsidRPr="00A4700C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C25A" w14:textId="77777777" w:rsidR="00840F25" w:rsidRDefault="00840F25" w:rsidP="00D95AF6">
      <w:r>
        <w:separator/>
      </w:r>
    </w:p>
  </w:endnote>
  <w:endnote w:type="continuationSeparator" w:id="0">
    <w:p w14:paraId="2C3CC665" w14:textId="77777777" w:rsidR="00840F25" w:rsidRDefault="00840F25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49505287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FB766F"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 w:rsidR="00FB766F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864FB0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864FB0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4596" w14:textId="77777777" w:rsidR="00840F25" w:rsidRDefault="00840F25" w:rsidP="00D95AF6">
      <w:r>
        <w:separator/>
      </w:r>
    </w:p>
  </w:footnote>
  <w:footnote w:type="continuationSeparator" w:id="0">
    <w:p w14:paraId="47F0FA02" w14:textId="77777777" w:rsidR="00840F25" w:rsidRDefault="00840F25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A67DD"/>
    <w:multiLevelType w:val="hybridMultilevel"/>
    <w:tmpl w:val="9092C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2535DAE"/>
    <w:multiLevelType w:val="hybridMultilevel"/>
    <w:tmpl w:val="3558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FF6FA3"/>
    <w:multiLevelType w:val="hybridMultilevel"/>
    <w:tmpl w:val="3A3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04BB5"/>
    <w:multiLevelType w:val="hybridMultilevel"/>
    <w:tmpl w:val="5DD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52077E"/>
    <w:multiLevelType w:val="hybridMultilevel"/>
    <w:tmpl w:val="29FCF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713E37"/>
    <w:multiLevelType w:val="hybridMultilevel"/>
    <w:tmpl w:val="FB72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CA6631"/>
    <w:multiLevelType w:val="hybridMultilevel"/>
    <w:tmpl w:val="53AA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F40B60"/>
    <w:multiLevelType w:val="hybridMultilevel"/>
    <w:tmpl w:val="067A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63171"/>
    <w:multiLevelType w:val="hybridMultilevel"/>
    <w:tmpl w:val="DD7EA608"/>
    <w:lvl w:ilvl="0" w:tplc="B36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5332"/>
    <w:multiLevelType w:val="hybridMultilevel"/>
    <w:tmpl w:val="FEE089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925756E"/>
    <w:multiLevelType w:val="hybridMultilevel"/>
    <w:tmpl w:val="B0DC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81E25"/>
    <w:multiLevelType w:val="hybridMultilevel"/>
    <w:tmpl w:val="64E66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B66190"/>
    <w:multiLevelType w:val="hybridMultilevel"/>
    <w:tmpl w:val="E0DAA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5F0"/>
    <w:multiLevelType w:val="hybridMultilevel"/>
    <w:tmpl w:val="40709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E2CAA"/>
    <w:multiLevelType w:val="hybridMultilevel"/>
    <w:tmpl w:val="62D62D6E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87E34C4"/>
    <w:multiLevelType w:val="hybridMultilevel"/>
    <w:tmpl w:val="F9084C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CF41B1"/>
    <w:multiLevelType w:val="hybridMultilevel"/>
    <w:tmpl w:val="CDFE1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B379F"/>
    <w:multiLevelType w:val="hybridMultilevel"/>
    <w:tmpl w:val="2C8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F75E9"/>
    <w:multiLevelType w:val="hybridMultilevel"/>
    <w:tmpl w:val="67F0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3"/>
  </w:num>
  <w:num w:numId="13">
    <w:abstractNumId w:val="32"/>
  </w:num>
  <w:num w:numId="14">
    <w:abstractNumId w:val="20"/>
  </w:num>
  <w:num w:numId="15">
    <w:abstractNumId w:val="19"/>
  </w:num>
  <w:num w:numId="16">
    <w:abstractNumId w:val="23"/>
  </w:num>
  <w:num w:numId="17">
    <w:abstractNumId w:val="25"/>
  </w:num>
  <w:num w:numId="18">
    <w:abstractNumId w:val="35"/>
  </w:num>
  <w:num w:numId="19">
    <w:abstractNumId w:val="28"/>
  </w:num>
  <w:num w:numId="20">
    <w:abstractNumId w:val="24"/>
  </w:num>
  <w:num w:numId="21">
    <w:abstractNumId w:val="22"/>
  </w:num>
  <w:num w:numId="22">
    <w:abstractNumId w:val="36"/>
  </w:num>
  <w:num w:numId="23">
    <w:abstractNumId w:val="21"/>
  </w:num>
  <w:num w:numId="24">
    <w:abstractNumId w:val="37"/>
  </w:num>
  <w:num w:numId="25">
    <w:abstractNumId w:val="18"/>
  </w:num>
  <w:num w:numId="26">
    <w:abstractNumId w:val="31"/>
  </w:num>
  <w:num w:numId="27">
    <w:abstractNumId w:val="30"/>
  </w:num>
  <w:num w:numId="28">
    <w:abstractNumId w:val="34"/>
  </w:num>
  <w:num w:numId="29">
    <w:abstractNumId w:val="29"/>
  </w:num>
  <w:num w:numId="30">
    <w:abstractNumId w:val="27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0297"/>
    <w:rsid w:val="0000577A"/>
    <w:rsid w:val="00005C4B"/>
    <w:rsid w:val="00006882"/>
    <w:rsid w:val="0000733C"/>
    <w:rsid w:val="00023433"/>
    <w:rsid w:val="000265AF"/>
    <w:rsid w:val="0002662C"/>
    <w:rsid w:val="00033A79"/>
    <w:rsid w:val="00041020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56CD"/>
    <w:rsid w:val="00116D83"/>
    <w:rsid w:val="0012057A"/>
    <w:rsid w:val="00124626"/>
    <w:rsid w:val="00125F17"/>
    <w:rsid w:val="001336D2"/>
    <w:rsid w:val="0014482D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25516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051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53F5"/>
    <w:rsid w:val="005A2F0F"/>
    <w:rsid w:val="005A3065"/>
    <w:rsid w:val="005A736A"/>
    <w:rsid w:val="005B034E"/>
    <w:rsid w:val="005B3598"/>
    <w:rsid w:val="005B4148"/>
    <w:rsid w:val="005B6A49"/>
    <w:rsid w:val="005C43C0"/>
    <w:rsid w:val="005D37EE"/>
    <w:rsid w:val="005D64DE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5D28"/>
    <w:rsid w:val="006967CA"/>
    <w:rsid w:val="00697776"/>
    <w:rsid w:val="006B3709"/>
    <w:rsid w:val="006D337A"/>
    <w:rsid w:val="006D7568"/>
    <w:rsid w:val="006E3435"/>
    <w:rsid w:val="006E3981"/>
    <w:rsid w:val="006F1A0A"/>
    <w:rsid w:val="006F2F6E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D4997"/>
    <w:rsid w:val="007E0976"/>
    <w:rsid w:val="007E6143"/>
    <w:rsid w:val="007F4ABA"/>
    <w:rsid w:val="007F4F0C"/>
    <w:rsid w:val="007F7FA9"/>
    <w:rsid w:val="00810558"/>
    <w:rsid w:val="00815070"/>
    <w:rsid w:val="00840810"/>
    <w:rsid w:val="00840F25"/>
    <w:rsid w:val="0084682E"/>
    <w:rsid w:val="008470AB"/>
    <w:rsid w:val="00854648"/>
    <w:rsid w:val="00864FB0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4E24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57DA8"/>
    <w:rsid w:val="00967D0A"/>
    <w:rsid w:val="00975DB9"/>
    <w:rsid w:val="009868CE"/>
    <w:rsid w:val="00990054"/>
    <w:rsid w:val="00991D0D"/>
    <w:rsid w:val="009974FF"/>
    <w:rsid w:val="009A2979"/>
    <w:rsid w:val="009A697B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4700C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56509"/>
    <w:rsid w:val="00B62F68"/>
    <w:rsid w:val="00B775B6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3CAD"/>
    <w:rsid w:val="00D16881"/>
    <w:rsid w:val="00D25582"/>
    <w:rsid w:val="00D3012C"/>
    <w:rsid w:val="00D35FFF"/>
    <w:rsid w:val="00D508B5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1862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0506"/>
    <w:rsid w:val="00EC37FD"/>
    <w:rsid w:val="00EC4D9A"/>
    <w:rsid w:val="00EC5E02"/>
    <w:rsid w:val="00EC6E41"/>
    <w:rsid w:val="00ED235A"/>
    <w:rsid w:val="00EF1B17"/>
    <w:rsid w:val="00EF2753"/>
    <w:rsid w:val="00EF2EAB"/>
    <w:rsid w:val="00EF32B1"/>
    <w:rsid w:val="00EF3B63"/>
    <w:rsid w:val="00F03CE1"/>
    <w:rsid w:val="00F0501B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B766F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1B86EDD1-AB2E-4B70-B59E-1CF68C9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1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739F-6277-4EB5-B47D-549A41A9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6</cp:revision>
  <cp:lastPrinted>2021-12-06T08:37:00Z</cp:lastPrinted>
  <dcterms:created xsi:type="dcterms:W3CDTF">2021-12-22T16:01:00Z</dcterms:created>
  <dcterms:modified xsi:type="dcterms:W3CDTF">2022-01-13T11:41:00Z</dcterms:modified>
</cp:coreProperties>
</file>