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FEC5BA" w14:textId="75B785C4" w:rsidR="000E7157" w:rsidRPr="00C43B0A" w:rsidRDefault="00043380" w:rsidP="00C43B0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111D932F" w:rsidR="00080B87" w:rsidRPr="00E86C4A" w:rsidRDefault="0089333D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ŚWIADCZENIA SPECJALISTYCZNYCH USŁUG OPIEKUŃCZYCH DLA OSÓB Z ZABURZENIAMI PSYCHICZNYMI </w:t>
      </w:r>
      <w:r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2022 R.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6F2D42A9" w14:textId="77777777" w:rsidR="00124626" w:rsidRPr="00E86C4A" w:rsidRDefault="00124626" w:rsidP="00A1691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4B409889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(OPZ) i</w:t>
      </w:r>
      <w:r w:rsidR="00DC7096">
        <w:rPr>
          <w:rFonts w:asciiTheme="minorHAnsi" w:hAnsiTheme="minorHAnsi" w:cstheme="minorHAnsi"/>
          <w:sz w:val="22"/>
          <w:szCs w:val="22"/>
        </w:rPr>
        <w:t> </w:t>
      </w:r>
      <w:r w:rsidRPr="00285B52">
        <w:rPr>
          <w:rFonts w:asciiTheme="minorHAnsi" w:hAnsiTheme="minorHAnsi" w:cstheme="minorHAnsi"/>
          <w:sz w:val="22"/>
          <w:szCs w:val="22"/>
        </w:rPr>
        <w:t>określonymi w SWZ warunkami, z uwzględnieniem postanowień wzoru umowy, stanowiącego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5D88082E" w14:textId="396D388E" w:rsidR="000D752A" w:rsidRDefault="000D752A" w:rsidP="002D50FF">
      <w:pPr>
        <w:rPr>
          <w:rFonts w:asciiTheme="minorHAnsi" w:hAnsiTheme="minorHAnsi" w:cstheme="minorHAnsi"/>
          <w:sz w:val="22"/>
          <w:szCs w:val="22"/>
        </w:rPr>
      </w:pPr>
    </w:p>
    <w:p w14:paraId="751AE9B1" w14:textId="77777777" w:rsidR="003B67DE" w:rsidRPr="003B67DE" w:rsidRDefault="003B67DE" w:rsidP="003B67DE">
      <w:pPr>
        <w:spacing w:line="23" w:lineRule="atLeast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B67DE">
        <w:rPr>
          <w:rFonts w:ascii="Calibri" w:hAnsi="Calibri" w:cs="Calibri"/>
          <w:b/>
          <w:sz w:val="22"/>
          <w:szCs w:val="22"/>
        </w:rPr>
        <w:t xml:space="preserve">za cenę </w:t>
      </w:r>
      <w:r w:rsidRPr="003B67DE">
        <w:rPr>
          <w:rFonts w:ascii="Calibri" w:hAnsi="Calibri" w:cs="Calibri"/>
          <w:b/>
          <w:bCs/>
          <w:sz w:val="22"/>
          <w:szCs w:val="22"/>
        </w:rPr>
        <w:t>BRUTTO</w:t>
      </w:r>
      <w:r w:rsidRPr="003B67D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.....................................................................................................................zł</w:t>
      </w:r>
    </w:p>
    <w:p w14:paraId="24841387" w14:textId="77777777" w:rsidR="003B67DE" w:rsidRPr="003B67DE" w:rsidRDefault="003B67DE" w:rsidP="003B67DE">
      <w:pPr>
        <w:spacing w:line="23" w:lineRule="atLeast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7DE">
        <w:rPr>
          <w:rFonts w:ascii="Calibri" w:hAnsi="Calibri" w:cs="Calibri"/>
          <w:bCs/>
          <w:sz w:val="22"/>
          <w:szCs w:val="22"/>
        </w:rPr>
        <w:t xml:space="preserve">słownie </w:t>
      </w:r>
      <w:r w:rsidRPr="003B67DE"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 w:rsidRPr="003B67D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79EDEEFE" w14:textId="77777777" w:rsidR="003B67DE" w:rsidRPr="003B67DE" w:rsidRDefault="003B67DE" w:rsidP="003B67DE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3B67DE"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p w14:paraId="37F67505" w14:textId="77777777" w:rsidR="003B67DE" w:rsidRPr="003B67DE" w:rsidRDefault="003B67DE" w:rsidP="003B67DE">
      <w:pPr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544"/>
        <w:gridCol w:w="3260"/>
      </w:tblGrid>
      <w:tr w:rsidR="003B67DE" w:rsidRPr="003B67DE" w14:paraId="4072D57D" w14:textId="77777777" w:rsidTr="003B67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0647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Szacowana liczba godzin usług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93E2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Cena jednostkowa brutto za 1 godz. świadczenia usługi w[zł]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084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Cena brutto oferty w [zł]</w:t>
            </w:r>
          </w:p>
          <w:p w14:paraId="7B27C9BA" w14:textId="0FFD93A2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(kolumna 1 x kolumna 2</w:t>
            </w:r>
            <w:r w:rsidR="008D32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3B67DE" w:rsidRPr="003B67DE" w14:paraId="3F0D6F59" w14:textId="77777777" w:rsidTr="003B67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EC10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D882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E3FD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3B67DE" w:rsidRPr="003B67DE" w14:paraId="551F7630" w14:textId="77777777" w:rsidTr="003B67DE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EB7" w14:textId="698ADBC1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4 608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ACBE" w14:textId="77777777" w:rsidR="003B67DE" w:rsidRPr="003B67DE" w:rsidRDefault="003B67DE" w:rsidP="003B67DE">
            <w:pPr>
              <w:snapToGrid w:val="0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B995" w14:textId="77777777" w:rsidR="003B67DE" w:rsidRPr="003B67DE" w:rsidRDefault="003B67DE" w:rsidP="003B67DE">
            <w:pPr>
              <w:snapToGrid w:val="0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05E48F" w14:textId="77777777" w:rsidR="003B67DE" w:rsidRDefault="003B67DE" w:rsidP="003B67DE">
      <w:pPr>
        <w:tabs>
          <w:tab w:val="left" w:pos="284"/>
        </w:tabs>
        <w:jc w:val="both"/>
        <w:rPr>
          <w:b/>
        </w:rPr>
      </w:pPr>
    </w:p>
    <w:p w14:paraId="4A89E6AB" w14:textId="77777777" w:rsidR="000F5F8A" w:rsidRPr="000F5F8A" w:rsidRDefault="000F5F8A" w:rsidP="000F5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F8A">
        <w:rPr>
          <w:rFonts w:asciiTheme="minorHAnsi" w:hAnsiTheme="minorHAnsi" w:cstheme="minorHAnsi"/>
          <w:b/>
          <w:bCs/>
          <w:sz w:val="22"/>
          <w:szCs w:val="22"/>
        </w:rPr>
        <w:t>Tabela nr 2</w:t>
      </w:r>
    </w:p>
    <w:p w14:paraId="2763105B" w14:textId="77777777" w:rsidR="000F5F8A" w:rsidRPr="000F5F8A" w:rsidRDefault="000F5F8A" w:rsidP="000F5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F8A">
        <w:rPr>
          <w:rFonts w:asciiTheme="minorHAnsi" w:hAnsiTheme="minorHAnsi" w:cstheme="minorHAnsi"/>
          <w:b/>
          <w:bCs/>
          <w:sz w:val="22"/>
          <w:szCs w:val="22"/>
        </w:rPr>
        <w:t>Wykaz doświadczenia personelu świadczącego usługi opiekuńcze:</w:t>
      </w:r>
    </w:p>
    <w:p w14:paraId="1E772B8F" w14:textId="772C7269" w:rsidR="000F5F8A" w:rsidRPr="00935766" w:rsidRDefault="000F5F8A" w:rsidP="000F5F8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935766">
        <w:rPr>
          <w:rFonts w:asciiTheme="minorHAnsi" w:hAnsiTheme="minorHAnsi" w:cstheme="minorHAnsi"/>
          <w:color w:val="auto"/>
          <w:sz w:val="22"/>
          <w:szCs w:val="22"/>
        </w:rPr>
        <w:t>Osoby te musz</w:t>
      </w:r>
      <w:r w:rsidR="004851D1" w:rsidRPr="00935766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935766">
        <w:rPr>
          <w:rFonts w:asciiTheme="minorHAnsi" w:hAnsiTheme="minorHAnsi" w:cstheme="minorHAnsi"/>
          <w:color w:val="auto"/>
          <w:sz w:val="22"/>
          <w:szCs w:val="22"/>
        </w:rPr>
        <w:t xml:space="preserve"> być ujęte w Wykazie osób, które będą wykonywać zamówienie-Załącznik nr </w:t>
      </w:r>
      <w:r w:rsidR="0093576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935766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791"/>
        <w:gridCol w:w="3142"/>
      </w:tblGrid>
      <w:tr w:rsidR="000F5F8A" w:rsidRPr="000F5F8A" w14:paraId="19D44146" w14:textId="77777777" w:rsidTr="000F5F8A">
        <w:tc>
          <w:tcPr>
            <w:tcW w:w="769" w:type="dxa"/>
          </w:tcPr>
          <w:p w14:paraId="5CCEBEC6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91" w:type="dxa"/>
          </w:tcPr>
          <w:p w14:paraId="0279AA1E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142" w:type="dxa"/>
          </w:tcPr>
          <w:p w14:paraId="108001DD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          (w latach)</w:t>
            </w:r>
          </w:p>
        </w:tc>
      </w:tr>
      <w:tr w:rsidR="000F5F8A" w:rsidRPr="000F5F8A" w14:paraId="70F5CB28" w14:textId="77777777" w:rsidTr="000F5F8A">
        <w:tc>
          <w:tcPr>
            <w:tcW w:w="769" w:type="dxa"/>
          </w:tcPr>
          <w:p w14:paraId="7ED8D791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5FD2DE45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37A5DC00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4ED67950" w14:textId="77777777" w:rsidTr="000F5F8A">
        <w:tc>
          <w:tcPr>
            <w:tcW w:w="769" w:type="dxa"/>
          </w:tcPr>
          <w:p w14:paraId="207FB199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5DCCFBFE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BEC2F12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65211470" w14:textId="77777777" w:rsidTr="000F5F8A">
        <w:tc>
          <w:tcPr>
            <w:tcW w:w="769" w:type="dxa"/>
          </w:tcPr>
          <w:p w14:paraId="14F8DF9C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2AA72C94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6A65F97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68DFD721" w14:textId="77777777" w:rsidTr="000F5F8A">
        <w:tc>
          <w:tcPr>
            <w:tcW w:w="769" w:type="dxa"/>
          </w:tcPr>
          <w:p w14:paraId="4119F955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1C7F1A42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531F0A6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2A152B0D" w14:textId="77777777" w:rsidTr="000F5F8A">
        <w:tc>
          <w:tcPr>
            <w:tcW w:w="769" w:type="dxa"/>
          </w:tcPr>
          <w:p w14:paraId="6E4CFD87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1AA71D81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823A247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1F6E7768" w14:textId="77777777" w:rsidTr="000F5F8A">
        <w:tc>
          <w:tcPr>
            <w:tcW w:w="769" w:type="dxa"/>
          </w:tcPr>
          <w:p w14:paraId="0921607A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607ED81F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7D36191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65654" w14:textId="0675F152" w:rsidR="000F5F8A" w:rsidRPr="00A3218F" w:rsidRDefault="00C43B0A" w:rsidP="000F5F8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W</w:t>
      </w:r>
      <w:r w:rsidR="00EC7EC1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>raz z ofertą</w:t>
      </w:r>
      <w:r w:rsidRPr="00C43B0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n</w:t>
      </w:r>
      <w:r w:rsidRPr="00C43B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ależy  złożyć</w:t>
      </w:r>
      <w:r w:rsidR="00EC7EC1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przedmiotowe środki dowodowe </w:t>
      </w:r>
      <w:r w:rsidR="000F5F8A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potwierdzające doświadczenie. </w:t>
      </w:r>
    </w:p>
    <w:p w14:paraId="47508C61" w14:textId="77777777" w:rsidR="003B67DE" w:rsidRPr="00E86C4A" w:rsidRDefault="003B67DE" w:rsidP="002D50FF">
      <w:pPr>
        <w:rPr>
          <w:rFonts w:asciiTheme="minorHAnsi" w:hAnsiTheme="minorHAnsi" w:cstheme="minorHAnsi"/>
          <w:sz w:val="22"/>
          <w:szCs w:val="22"/>
        </w:rPr>
      </w:pPr>
    </w:p>
    <w:p w14:paraId="34DEB09F" w14:textId="5D8F45B8" w:rsidR="00E74FC3" w:rsidRPr="00E74FC3" w:rsidRDefault="0046609A" w:rsidP="00E74FC3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7B81639B" w14:textId="77B69DE0" w:rsidR="00E74FC3" w:rsidRPr="00E74FC3" w:rsidRDefault="00E74FC3" w:rsidP="0027758B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kładając ofertę w ww. postępowaniu o udzielenie zamówienia na usługi społeczne oświadczamy, że dysponujemy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czas realizacji przedmiotu zamówienia </w:t>
      </w:r>
      <w:r w:rsidR="0027758B" w:rsidRPr="0027758B">
        <w:rPr>
          <w:rFonts w:asciiTheme="minorHAnsi" w:hAnsiTheme="minorHAnsi" w:cstheme="minorHAnsi"/>
          <w:color w:val="000000"/>
          <w:sz w:val="22"/>
          <w:szCs w:val="22"/>
        </w:rPr>
        <w:t>gabinetem/zakładem terapii  usytuowanym</w:t>
      </w:r>
      <w:r w:rsidR="0027758B">
        <w:rPr>
          <w:rFonts w:asciiTheme="minorHAnsi" w:hAnsiTheme="minorHAnsi" w:cstheme="minorHAnsi"/>
          <w:color w:val="000000"/>
          <w:sz w:val="22"/>
          <w:szCs w:val="22"/>
        </w:rPr>
        <w:t xml:space="preserve"> na terenie miasta Inowrocławia, </w:t>
      </w:r>
      <w:r w:rsidR="0027758B" w:rsidRPr="0027758B">
        <w:rPr>
          <w:rFonts w:asciiTheme="minorHAnsi" w:hAnsiTheme="minorHAnsi" w:cstheme="minorHAnsi"/>
          <w:color w:val="000000"/>
          <w:sz w:val="22"/>
          <w:szCs w:val="22"/>
        </w:rPr>
        <w:t>który jest odpowiednio wyposażony do świadczenia przedmi</w:t>
      </w:r>
      <w:r w:rsidR="0027758B">
        <w:rPr>
          <w:rFonts w:asciiTheme="minorHAnsi" w:hAnsiTheme="minorHAnsi" w:cstheme="minorHAnsi"/>
          <w:color w:val="000000"/>
          <w:sz w:val="22"/>
          <w:szCs w:val="22"/>
        </w:rPr>
        <w:t xml:space="preserve">otowych usług specjalistycznych </w:t>
      </w:r>
    </w:p>
    <w:p w14:paraId="2DD7321D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AA3F4E" w14:textId="296A9A03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24A">
        <w:rPr>
          <w:rFonts w:asciiTheme="minorHAnsi" w:hAnsiTheme="minorHAnsi" w:cstheme="minorHAnsi"/>
          <w:color w:val="000000"/>
          <w:sz w:val="22"/>
          <w:szCs w:val="22"/>
        </w:rPr>
        <w:t>Nazwa i adres zakładu: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……………………………..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………………………………………………..</w:t>
      </w:r>
    </w:p>
    <w:p w14:paraId="254B52BA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B176AC" w14:textId="3869D246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………………….</w:t>
      </w:r>
    </w:p>
    <w:p w14:paraId="14227ACE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86DF5B" w14:textId="5C729E33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77777777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ceny jednostkowe brutto nie ulegną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683F7EF9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89333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43B0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9E018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14:paraId="52E6B844" w14:textId="45E2E6DD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</w:t>
      </w:r>
      <w:r w:rsidR="00EC7EC1">
        <w:rPr>
          <w:rFonts w:asciiTheme="minorHAnsi" w:hAnsiTheme="minorHAnsi" w:cstheme="minorHAnsi"/>
          <w:color w:val="000000" w:themeColor="text1"/>
          <w:sz w:val="22"/>
          <w:szCs w:val="22"/>
        </w:rPr>
        <w:t>/łam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313C95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313C95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1EC55FC2" w14:textId="14F74881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0BA351F" w14:textId="77777777" w:rsidR="005F179D" w:rsidRDefault="005F179D" w:rsidP="005F179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14:paraId="52948E7F" w14:textId="77777777" w:rsidR="005F179D" w:rsidRDefault="005F179D" w:rsidP="005F179D">
      <w:pPr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14:paraId="29708208" w14:textId="26789D3D" w:rsidR="00E97989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14:paraId="7C350354" w14:textId="6747C380" w:rsidR="00B8085E" w:rsidRPr="00E104C7" w:rsidRDefault="00B8085E" w:rsidP="00B8085E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</w:t>
      </w:r>
      <w:r w:rsidRPr="00B8085E">
        <w:rPr>
          <w:rFonts w:asciiTheme="minorHAnsi" w:hAnsiTheme="minorHAnsi" w:cstheme="minorHAnsi"/>
          <w:b/>
          <w:color w:val="auto"/>
        </w:rPr>
        <w:t xml:space="preserve"> należy złożyć w postaci elektronicznej, opatrzone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sectPr w:rsidR="00B8085E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F316" w14:textId="77777777" w:rsidR="00EA0975" w:rsidRDefault="00EA0975" w:rsidP="00D95AF6">
      <w:r>
        <w:separator/>
      </w:r>
    </w:p>
  </w:endnote>
  <w:endnote w:type="continuationSeparator" w:id="0">
    <w:p w14:paraId="37E09FD9" w14:textId="77777777" w:rsidR="00EA0975" w:rsidRDefault="00EA0975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084B8A4C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89333D"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 w:rsidR="0089333D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EC7EC1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EC7EC1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FA6E" w14:textId="77777777" w:rsidR="00EA0975" w:rsidRDefault="00EA0975" w:rsidP="00D95AF6">
      <w:r>
        <w:separator/>
      </w:r>
    </w:p>
  </w:footnote>
  <w:footnote w:type="continuationSeparator" w:id="0">
    <w:p w14:paraId="5848DCA1" w14:textId="77777777" w:rsidR="00EA0975" w:rsidRDefault="00EA0975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C62BD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2C11"/>
    <w:rsid w:val="00567990"/>
    <w:rsid w:val="00570439"/>
    <w:rsid w:val="005735DE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0ACD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00D8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240FD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333D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3296"/>
    <w:rsid w:val="008D6E88"/>
    <w:rsid w:val="008E019F"/>
    <w:rsid w:val="008E2D11"/>
    <w:rsid w:val="008E2F18"/>
    <w:rsid w:val="009232E0"/>
    <w:rsid w:val="00935766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186"/>
    <w:rsid w:val="009E0A5F"/>
    <w:rsid w:val="009E701E"/>
    <w:rsid w:val="009F0E59"/>
    <w:rsid w:val="009F3A11"/>
    <w:rsid w:val="00A128A5"/>
    <w:rsid w:val="00A149C0"/>
    <w:rsid w:val="00A1691C"/>
    <w:rsid w:val="00A31386"/>
    <w:rsid w:val="00A3218F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8085E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43B0A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3AE8"/>
    <w:rsid w:val="00DE63D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975"/>
    <w:rsid w:val="00EA0C0C"/>
    <w:rsid w:val="00EA5ADE"/>
    <w:rsid w:val="00EA798A"/>
    <w:rsid w:val="00EA7B7B"/>
    <w:rsid w:val="00EB6AA1"/>
    <w:rsid w:val="00EB76BB"/>
    <w:rsid w:val="00EC14D7"/>
    <w:rsid w:val="00EC37FD"/>
    <w:rsid w:val="00EC4D9A"/>
    <w:rsid w:val="00EC5E02"/>
    <w:rsid w:val="00EC6E41"/>
    <w:rsid w:val="00EC7EC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3F924E25-4F4D-4A1B-B2DE-D9CB343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088D-0561-4A43-BC36-36691B30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9</cp:revision>
  <cp:lastPrinted>2021-12-06T08:37:00Z</cp:lastPrinted>
  <dcterms:created xsi:type="dcterms:W3CDTF">2021-12-22T15:57:00Z</dcterms:created>
  <dcterms:modified xsi:type="dcterms:W3CDTF">2022-01-13T11:38:00Z</dcterms:modified>
</cp:coreProperties>
</file>