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0F4D3" w14:textId="3CF62D83" w:rsidR="009C526A" w:rsidRPr="00E86C4A" w:rsidRDefault="005B4148" w:rsidP="0046609A">
      <w:pPr>
        <w:jc w:val="right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                 </w:t>
      </w:r>
      <w:r w:rsidR="009C526A"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Załącznik Nr </w:t>
      </w:r>
      <w:r w:rsidR="00856A5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5</w:t>
      </w:r>
      <w:r w:rsidR="009C526A"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</w:t>
      </w:r>
    </w:p>
    <w:p w14:paraId="218D1EBE" w14:textId="3B9D36C3" w:rsidR="00043380" w:rsidRPr="00E86C4A" w:rsidRDefault="00043380" w:rsidP="00B46165">
      <w:pPr>
        <w:jc w:val="right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do </w:t>
      </w:r>
      <w:r w:rsidR="000B50C2"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SWZ</w:t>
      </w:r>
    </w:p>
    <w:p w14:paraId="21FEC5BA" w14:textId="77777777" w:rsidR="000E7157" w:rsidRPr="00E86C4A" w:rsidRDefault="000E7157" w:rsidP="001F0BBB">
      <w:pPr>
        <w:tabs>
          <w:tab w:val="left" w:pos="5670"/>
        </w:tabs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25CE198" w14:textId="77777777" w:rsidR="003D6D6C" w:rsidRPr="00E86C4A" w:rsidRDefault="003D6D6C" w:rsidP="00E438B2">
      <w:pPr>
        <w:tabs>
          <w:tab w:val="left" w:pos="5670"/>
        </w:tabs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8329FF9" w14:textId="6A9D2C6B" w:rsidR="009C526A" w:rsidRDefault="009C526A" w:rsidP="003D6D6C">
      <w:pPr>
        <w:rPr>
          <w:rFonts w:asciiTheme="minorHAnsi" w:hAnsiTheme="minorHAnsi" w:cstheme="minorHAnsi"/>
          <w:sz w:val="22"/>
          <w:szCs w:val="22"/>
        </w:rPr>
      </w:pPr>
    </w:p>
    <w:p w14:paraId="2ABDFB56" w14:textId="78CA5CB1" w:rsidR="00574B91" w:rsidRPr="00574B91" w:rsidRDefault="00574B91" w:rsidP="00574B91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74B91">
        <w:rPr>
          <w:rFonts w:ascii="Calibri" w:eastAsia="Calibri" w:hAnsi="Calibri"/>
          <w:color w:val="000000" w:themeColor="text1"/>
          <w:sz w:val="28"/>
          <w:szCs w:val="28"/>
        </w:rPr>
        <w:t>ZOBOWIĄZANIE PODMIOTU UDOSTĘPNIAJĄCEGO ZASOBY</w:t>
      </w:r>
    </w:p>
    <w:p w14:paraId="1187387F" w14:textId="313DFC11" w:rsidR="00574B91" w:rsidRPr="00E86C4A" w:rsidRDefault="00574B91" w:rsidP="00574B91">
      <w:pPr>
        <w:jc w:val="center"/>
        <w:rPr>
          <w:rFonts w:asciiTheme="minorHAnsi" w:hAnsiTheme="minorHAnsi" w:cstheme="minorHAnsi"/>
          <w:color w:val="004586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E86C4A">
        <w:rPr>
          <w:rFonts w:asciiTheme="minorHAnsi" w:hAnsiTheme="minorHAnsi" w:cstheme="minorHAnsi"/>
          <w:color w:val="000000"/>
          <w:sz w:val="22"/>
          <w:szCs w:val="22"/>
        </w:rPr>
        <w:t xml:space="preserve">otyczy postępowania  pn.: </w:t>
      </w:r>
    </w:p>
    <w:p w14:paraId="0B8F2992" w14:textId="03C726C0" w:rsidR="00574B91" w:rsidRDefault="00574B91" w:rsidP="00574B91">
      <w:pPr>
        <w:pStyle w:val="Standard"/>
        <w:tabs>
          <w:tab w:val="left" w:pos="142"/>
        </w:tabs>
        <w:ind w:left="142" w:hanging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86C4A">
        <w:rPr>
          <w:rFonts w:asciiTheme="minorHAnsi" w:eastAsia="Times New Roman" w:hAnsiTheme="minorHAnsi" w:cstheme="minorHAnsi"/>
          <w:b/>
          <w:sz w:val="22"/>
          <w:szCs w:val="22"/>
        </w:rPr>
        <w:t>„</w:t>
      </w:r>
      <w:r>
        <w:rPr>
          <w:rFonts w:asciiTheme="minorHAnsi" w:eastAsia="Tahoma" w:hAnsiTheme="minorHAnsi" w:cstheme="minorHAnsi"/>
          <w:b/>
          <w:bCs/>
          <w:sz w:val="22"/>
          <w:szCs w:val="22"/>
        </w:rPr>
        <w:t>Gorące posiłki</w:t>
      </w:r>
      <w:r w:rsidRPr="00E86C4A">
        <w:rPr>
          <w:rFonts w:asciiTheme="minorHAnsi" w:hAnsiTheme="minorHAnsi" w:cstheme="minorHAnsi"/>
          <w:sz w:val="22"/>
          <w:szCs w:val="22"/>
        </w:rPr>
        <w:t xml:space="preserve"> </w:t>
      </w:r>
      <w:r w:rsidRPr="00E86C4A">
        <w:rPr>
          <w:rFonts w:asciiTheme="minorHAnsi" w:eastAsia="Tahoma" w:hAnsiTheme="minorHAnsi" w:cstheme="minorHAnsi"/>
          <w:b/>
          <w:bCs/>
          <w:sz w:val="22"/>
          <w:szCs w:val="22"/>
        </w:rPr>
        <w:t>w 2022 r.</w:t>
      </w:r>
      <w:r w:rsidRPr="00E86C4A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0A263792" w14:textId="772E88C5" w:rsidR="00574B91" w:rsidRDefault="00574B91" w:rsidP="00574B91">
      <w:pPr>
        <w:pStyle w:val="Standard"/>
        <w:tabs>
          <w:tab w:val="left" w:pos="142"/>
        </w:tabs>
        <w:ind w:left="142" w:hanging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C12755B" w14:textId="77777777" w:rsidR="00574B91" w:rsidRPr="00574B91" w:rsidRDefault="00574B91" w:rsidP="00574B91">
      <w:pPr>
        <w:jc w:val="center"/>
        <w:rPr>
          <w:rFonts w:asciiTheme="minorHAnsi" w:hAnsiTheme="minorHAnsi" w:cstheme="minorHAnsi"/>
          <w:sz w:val="22"/>
          <w:szCs w:val="22"/>
        </w:rPr>
      </w:pPr>
      <w:r w:rsidRPr="00574B91">
        <w:rPr>
          <w:rFonts w:asciiTheme="minorHAnsi" w:hAnsiTheme="minorHAnsi" w:cstheme="minorHAnsi"/>
          <w:sz w:val="22"/>
          <w:szCs w:val="22"/>
        </w:rPr>
        <w:t>(jeżeli dotyczy)</w:t>
      </w:r>
    </w:p>
    <w:p w14:paraId="4F41D844" w14:textId="77777777" w:rsidR="00574B91" w:rsidRPr="00E86C4A" w:rsidRDefault="00574B91" w:rsidP="00574B91">
      <w:pPr>
        <w:pStyle w:val="Standard"/>
        <w:tabs>
          <w:tab w:val="left" w:pos="142"/>
        </w:tabs>
        <w:ind w:left="142" w:hanging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FB3BA3E" w14:textId="6709DE40" w:rsidR="00574B91" w:rsidRDefault="00574B91" w:rsidP="00574B91">
      <w:pPr>
        <w:rPr>
          <w:rFonts w:asciiTheme="minorHAnsi" w:hAnsiTheme="minorHAnsi" w:cstheme="minorHAnsi"/>
          <w:sz w:val="22"/>
          <w:szCs w:val="22"/>
        </w:rPr>
      </w:pPr>
    </w:p>
    <w:p w14:paraId="00A03CA2" w14:textId="1E42BE3D" w:rsidR="00574B91" w:rsidRDefault="00574B91" w:rsidP="00574B91">
      <w:pPr>
        <w:rPr>
          <w:rFonts w:asciiTheme="minorHAnsi" w:hAnsiTheme="minorHAnsi" w:cstheme="minorHAnsi"/>
          <w:sz w:val="22"/>
          <w:szCs w:val="22"/>
        </w:rPr>
      </w:pPr>
    </w:p>
    <w:p w14:paraId="2050D2FE" w14:textId="3FEFC3F3" w:rsidR="00574B91" w:rsidRPr="00574B91" w:rsidRDefault="00574B91" w:rsidP="00E144F1">
      <w:pPr>
        <w:widowControl/>
        <w:suppressAutoHyphens w:val="0"/>
        <w:autoSpaceDE w:val="0"/>
        <w:autoSpaceDN w:val="0"/>
        <w:adjustRightInd w:val="0"/>
        <w:spacing w:before="60"/>
        <w:jc w:val="center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574B91"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lang w:eastAsia="pl-PL"/>
        </w:rPr>
        <w:t>Działając w imieniu i na rzecz:</w:t>
      </w:r>
    </w:p>
    <w:p w14:paraId="57BB1FE1" w14:textId="17933755" w:rsidR="00574B91" w:rsidRPr="00574B91" w:rsidRDefault="00574B91" w:rsidP="00574B91">
      <w:pPr>
        <w:widowControl/>
        <w:suppressAutoHyphens w:val="0"/>
        <w:autoSpaceDE w:val="0"/>
        <w:autoSpaceDN w:val="0"/>
        <w:adjustRightInd w:val="0"/>
        <w:spacing w:before="6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574B91"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t>………………………………………………………………</w:t>
      </w:r>
      <w:r w:rsidR="00E144F1"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t>……………………………………………………….</w:t>
      </w:r>
      <w:r w:rsidRPr="00574B91"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t xml:space="preserve">…………………………………… </w:t>
      </w:r>
    </w:p>
    <w:p w14:paraId="40C2F120" w14:textId="71DC614C" w:rsidR="00574B91" w:rsidRDefault="00574B91" w:rsidP="00574B91">
      <w:pPr>
        <w:widowControl/>
        <w:suppressAutoHyphens w:val="0"/>
        <w:autoSpaceDE w:val="0"/>
        <w:autoSpaceDN w:val="0"/>
        <w:adjustRightInd w:val="0"/>
        <w:spacing w:before="60"/>
        <w:jc w:val="center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574B91"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t>…………………………………………………</w:t>
      </w:r>
      <w:r w:rsidR="00E144F1"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t>…………………………..……………………..</w:t>
      </w:r>
      <w:r w:rsidRPr="00574B91"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t xml:space="preserve">……………………………………………………… </w:t>
      </w:r>
    </w:p>
    <w:p w14:paraId="3AF42CC5" w14:textId="15FD037E" w:rsidR="00E144F1" w:rsidRPr="00574B91" w:rsidRDefault="00E144F1" w:rsidP="00574B91">
      <w:pPr>
        <w:widowControl/>
        <w:suppressAutoHyphens w:val="0"/>
        <w:autoSpaceDE w:val="0"/>
        <w:autoSpaceDN w:val="0"/>
        <w:adjustRightInd w:val="0"/>
        <w:spacing w:before="60"/>
        <w:jc w:val="center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14:paraId="11A9322B" w14:textId="2E8DA010" w:rsidR="00574B91" w:rsidRPr="00574B91" w:rsidRDefault="00574B91" w:rsidP="00E144F1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574B91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>(dane: nazwa/firma, adres, nr KRS lub REGON podmiotu udostępniającego zasób)</w:t>
      </w:r>
    </w:p>
    <w:p w14:paraId="3A93ADC1" w14:textId="77777777" w:rsidR="00E144F1" w:rsidRDefault="00E144F1" w:rsidP="00E144F1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lang w:eastAsia="pl-PL"/>
        </w:rPr>
      </w:pPr>
    </w:p>
    <w:p w14:paraId="22F6516C" w14:textId="47C70EE8" w:rsidR="00574B91" w:rsidRPr="00574B91" w:rsidRDefault="00574B91" w:rsidP="00E144F1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574B91"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lang w:eastAsia="pl-PL"/>
        </w:rPr>
        <w:t>niniejszym oświadczam, że z</w:t>
      </w:r>
      <w:r w:rsidRPr="00574B91"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t xml:space="preserve">obowiązuję się do oddania do dyspozycji Wykonawcy </w:t>
      </w:r>
    </w:p>
    <w:p w14:paraId="5E9E5FBE" w14:textId="77777777" w:rsidR="00574B91" w:rsidRPr="00574B91" w:rsidRDefault="00574B91" w:rsidP="00574B91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574B91"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14:paraId="7CCBEF1C" w14:textId="2F341D27" w:rsidR="00574B91" w:rsidRPr="00574B91" w:rsidRDefault="00574B91" w:rsidP="00E144F1">
      <w:pPr>
        <w:widowControl/>
        <w:suppressAutoHyphens w:val="0"/>
        <w:autoSpaceDE w:val="0"/>
        <w:autoSpaceDN w:val="0"/>
        <w:adjustRightInd w:val="0"/>
        <w:spacing w:before="60"/>
        <w:ind w:left="283"/>
        <w:jc w:val="center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574B91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>(firma/nazwa wykonawcy)</w:t>
      </w:r>
    </w:p>
    <w:p w14:paraId="30E871C5" w14:textId="77777777" w:rsidR="00E144F1" w:rsidRDefault="00E144F1" w:rsidP="00574B91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</w:p>
    <w:p w14:paraId="36A10560" w14:textId="7F1CB4E7" w:rsidR="00574B91" w:rsidRPr="00574B91" w:rsidRDefault="00574B91" w:rsidP="00574B91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574B91"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t>nw. zasobów na potrzeby wykonania zamówienia pn. ………………</w:t>
      </w:r>
      <w:r w:rsidR="00E144F1"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t>………………………………………………………..</w:t>
      </w:r>
    </w:p>
    <w:p w14:paraId="5BB8C82E" w14:textId="77777777" w:rsidR="00E144F1" w:rsidRDefault="00E144F1" w:rsidP="00574B91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</w:pPr>
    </w:p>
    <w:p w14:paraId="5A58059F" w14:textId="048E21F1" w:rsidR="00574B91" w:rsidRPr="00574B91" w:rsidRDefault="00574B91" w:rsidP="00574B91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574B91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7DDC851E" w14:textId="77777777" w:rsidR="00574B91" w:rsidRPr="00574B91" w:rsidRDefault="00574B91" w:rsidP="00574B91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574B91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0FEBC05E" w14:textId="77777777" w:rsidR="00574B91" w:rsidRPr="00574B91" w:rsidRDefault="00574B91" w:rsidP="00574B91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574B91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623FA259" w14:textId="77777777" w:rsidR="00574B91" w:rsidRPr="00574B91" w:rsidRDefault="00574B91" w:rsidP="00574B91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574B91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3E44261F" w14:textId="77777777" w:rsidR="00574B91" w:rsidRPr="00574B91" w:rsidRDefault="00574B91" w:rsidP="00574B91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574B91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57773B6B" w14:textId="77777777" w:rsidR="00574B91" w:rsidRPr="00574B91" w:rsidRDefault="00574B91" w:rsidP="00574B91">
      <w:pPr>
        <w:widowControl/>
        <w:suppressAutoHyphens w:val="0"/>
        <w:autoSpaceDE w:val="0"/>
        <w:autoSpaceDN w:val="0"/>
        <w:adjustRightInd w:val="0"/>
        <w:ind w:left="20"/>
        <w:jc w:val="center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574B91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0188E429" w14:textId="26824CC3" w:rsidR="00574B91" w:rsidRDefault="00574B91" w:rsidP="00E144F1">
      <w:pPr>
        <w:jc w:val="center"/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</w:pPr>
      <w:r w:rsidRPr="00E144F1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>(określenie zasobu np.</w:t>
      </w:r>
      <w:r w:rsidR="00E144F1" w:rsidRPr="00E144F1">
        <w:rPr>
          <w:rFonts w:ascii="Calibri" w:eastAsia="Calibri" w:hAnsi="Calibri"/>
          <w:bCs/>
          <w:color w:val="auto"/>
          <w:kern w:val="0"/>
          <w:sz w:val="22"/>
          <w:szCs w:val="22"/>
          <w:lang w:eastAsia="en-US"/>
        </w:rPr>
        <w:t xml:space="preserve"> </w:t>
      </w:r>
      <w:r w:rsidR="00E144F1" w:rsidRPr="00E144F1">
        <w:rPr>
          <w:rFonts w:asciiTheme="minorHAnsi" w:hAnsiTheme="minorHAnsi" w:cstheme="minorHAnsi"/>
          <w:bCs/>
          <w:i/>
          <w:iCs/>
          <w:color w:val="000000"/>
          <w:kern w:val="0"/>
          <w:sz w:val="22"/>
          <w:szCs w:val="22"/>
          <w:lang w:eastAsia="pl-PL"/>
        </w:rPr>
        <w:t>zdolności techniczne lub zawodowe</w:t>
      </w:r>
      <w:r w:rsidRPr="00E144F1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>)</w:t>
      </w:r>
    </w:p>
    <w:p w14:paraId="6FC78DB5" w14:textId="559453C9" w:rsidR="00E144F1" w:rsidRDefault="00E144F1" w:rsidP="00574B91">
      <w:pPr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</w:pPr>
    </w:p>
    <w:p w14:paraId="3DC49895" w14:textId="77777777" w:rsidR="00E144F1" w:rsidRPr="00E144F1" w:rsidRDefault="00E144F1" w:rsidP="00E144F1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E144F1"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t xml:space="preserve">Sposób wykorzystania udostępnionych zasobów będzie następujący: </w:t>
      </w:r>
    </w:p>
    <w:p w14:paraId="3A1E57F5" w14:textId="77777777" w:rsidR="00E144F1" w:rsidRPr="00E144F1" w:rsidRDefault="00E144F1" w:rsidP="00E144F1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E144F1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392124F3" w14:textId="77777777" w:rsidR="00E144F1" w:rsidRPr="00E144F1" w:rsidRDefault="00E144F1" w:rsidP="00E144F1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E144F1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47935B0A" w14:textId="77777777" w:rsidR="00E144F1" w:rsidRPr="00E144F1" w:rsidRDefault="00E144F1" w:rsidP="00E144F1">
      <w:pPr>
        <w:widowControl/>
        <w:suppressAutoHyphens w:val="0"/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E144F1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365F29C0" w14:textId="7D4F2786" w:rsidR="00E144F1" w:rsidRPr="00FA2E8F" w:rsidRDefault="00E144F1" w:rsidP="00E144F1">
      <w:pPr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                                        (określenie sposobu wykorzystania udostępnionych zasobów)</w:t>
      </w:r>
    </w:p>
    <w:p w14:paraId="60AC2F05" w14:textId="4894D005" w:rsidR="00E144F1" w:rsidRPr="00FA2E8F" w:rsidRDefault="00E144F1" w:rsidP="00E144F1">
      <w:pPr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</w:pPr>
    </w:p>
    <w:p w14:paraId="31B82B08" w14:textId="77777777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t xml:space="preserve">Charakter stosunku łączącego z Wykonawcą będzie następujący: </w:t>
      </w:r>
    </w:p>
    <w:p w14:paraId="0157B08B" w14:textId="77777777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1C1C87C9" w14:textId="77777777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0D91E1D8" w14:textId="77777777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 </w:t>
      </w:r>
    </w:p>
    <w:p w14:paraId="3091E6CF" w14:textId="77777777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68507265" w14:textId="77777777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7141710E" w14:textId="0F054771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>(określenie rodzaju umowy)</w:t>
      </w:r>
    </w:p>
    <w:p w14:paraId="769B1EDE" w14:textId="77777777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t xml:space="preserve">Zakres udziału przy wykonywaniu zamówienia będzie następujący: </w:t>
      </w:r>
    </w:p>
    <w:p w14:paraId="37FC235C" w14:textId="77777777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 </w:t>
      </w:r>
    </w:p>
    <w:p w14:paraId="5EE54BE0" w14:textId="77777777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1D9CA6D8" w14:textId="77777777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1DB97779" w14:textId="77777777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6F292FFA" w14:textId="58927CA9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spacing w:after="120"/>
        <w:ind w:right="20"/>
        <w:jc w:val="center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lastRenderedPageBreak/>
        <w:t>(określenie zakresu udział, w tym np. czynności przy wykonywaniu zamówienia)</w:t>
      </w:r>
    </w:p>
    <w:p w14:paraId="1A226D8D" w14:textId="77777777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t xml:space="preserve">Okres udziału przy wykonywaniu zamówienia będzie następujący: </w:t>
      </w:r>
    </w:p>
    <w:p w14:paraId="35D18B12" w14:textId="77777777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42D10B01" w14:textId="77777777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0FFD3DAA" w14:textId="06C54B98" w:rsidR="00E144F1" w:rsidRDefault="00FA2E8F" w:rsidP="00FA2E8F">
      <w:pPr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</w:t>
      </w:r>
    </w:p>
    <w:p w14:paraId="59F1C4C8" w14:textId="13224FA1" w:rsidR="00FA2E8F" w:rsidRDefault="00FA2E8F" w:rsidP="00FA2E8F">
      <w:pPr>
        <w:jc w:val="center"/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</w:pPr>
      <w:r>
        <w:rPr>
          <w:i/>
          <w:iCs/>
          <w:sz w:val="22"/>
          <w:szCs w:val="22"/>
        </w:rPr>
        <w:t>(określenie czasu udziału podmiotu udostępniającego przy wykonywaniu zamówienia)</w:t>
      </w:r>
    </w:p>
    <w:p w14:paraId="313AFB73" w14:textId="472455F4" w:rsidR="00FA2E8F" w:rsidRDefault="00FA2E8F" w:rsidP="00FA2E8F">
      <w:pPr>
        <w:rPr>
          <w:rFonts w:asciiTheme="minorHAnsi" w:hAnsiTheme="minorHAnsi" w:cstheme="minorHAnsi"/>
          <w:sz w:val="22"/>
          <w:szCs w:val="22"/>
        </w:rPr>
      </w:pPr>
    </w:p>
    <w:p w14:paraId="58025BBD" w14:textId="6D86434A" w:rsidR="004F78AA" w:rsidRDefault="004F78AA" w:rsidP="00FA2E8F">
      <w:pPr>
        <w:rPr>
          <w:rFonts w:asciiTheme="minorHAnsi" w:hAnsiTheme="minorHAnsi" w:cstheme="minorHAnsi"/>
          <w:sz w:val="22"/>
          <w:szCs w:val="22"/>
        </w:rPr>
      </w:pPr>
    </w:p>
    <w:p w14:paraId="52D061B9" w14:textId="1F41C928" w:rsidR="004F78AA" w:rsidRDefault="004F78AA" w:rsidP="00FA2E8F">
      <w:pPr>
        <w:rPr>
          <w:rFonts w:asciiTheme="minorHAnsi" w:hAnsiTheme="minorHAnsi" w:cstheme="minorHAnsi"/>
          <w:sz w:val="22"/>
          <w:szCs w:val="22"/>
        </w:rPr>
      </w:pPr>
    </w:p>
    <w:p w14:paraId="6576968C" w14:textId="77777777" w:rsidR="004F78AA" w:rsidRPr="003F5035" w:rsidRDefault="004F78AA" w:rsidP="004F78AA">
      <w:pPr>
        <w:spacing w:after="16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F5035">
        <w:rPr>
          <w:rFonts w:asciiTheme="minorHAnsi" w:eastAsia="Calibri" w:hAnsiTheme="minorHAnsi" w:cstheme="minorHAnsi"/>
          <w:sz w:val="22"/>
          <w:szCs w:val="22"/>
        </w:rPr>
        <w:t>................................, dnia ................................                     …….....</w:t>
      </w:r>
      <w:r>
        <w:rPr>
          <w:rFonts w:asciiTheme="minorHAnsi" w:eastAsia="Calibri" w:hAnsiTheme="minorHAnsi" w:cstheme="minorHAnsi"/>
          <w:sz w:val="22"/>
          <w:szCs w:val="22"/>
        </w:rPr>
        <w:t>.................</w:t>
      </w:r>
      <w:r w:rsidRPr="003F5035">
        <w:rPr>
          <w:rFonts w:asciiTheme="minorHAnsi" w:eastAsia="Calibri" w:hAnsiTheme="minorHAnsi" w:cstheme="minorHAnsi"/>
          <w:sz w:val="22"/>
          <w:szCs w:val="22"/>
        </w:rPr>
        <w:t>........................................</w:t>
      </w:r>
    </w:p>
    <w:p w14:paraId="117A54BA" w14:textId="5A25CFE5" w:rsidR="004F78AA" w:rsidRPr="003F5035" w:rsidRDefault="004F78AA" w:rsidP="004F78AA">
      <w:pPr>
        <w:spacing w:after="160" w:line="276" w:lineRule="auto"/>
        <w:ind w:left="3540" w:firstLine="708"/>
        <w:contextualSpacing/>
        <w:jc w:val="both"/>
        <w:rPr>
          <w:rFonts w:asciiTheme="minorHAnsi" w:eastAsia="Calibri" w:hAnsiTheme="minorHAnsi" w:cstheme="minorHAnsi"/>
          <w:sz w:val="16"/>
          <w:szCs w:val="16"/>
        </w:rPr>
      </w:pPr>
      <w:r>
        <w:rPr>
          <w:rFonts w:asciiTheme="minorHAnsi" w:eastAsia="Calibri" w:hAnsiTheme="minorHAnsi" w:cstheme="minorHAnsi"/>
          <w:sz w:val="16"/>
          <w:szCs w:val="16"/>
        </w:rPr>
        <w:t xml:space="preserve">                             </w:t>
      </w:r>
      <w:r w:rsidRPr="003F5035">
        <w:rPr>
          <w:rFonts w:asciiTheme="minorHAnsi" w:eastAsia="Calibri" w:hAnsiTheme="minorHAnsi" w:cstheme="minorHAnsi"/>
          <w:sz w:val="16"/>
          <w:szCs w:val="16"/>
        </w:rPr>
        <w:t xml:space="preserve">   (podpis elektroniczny Wykonawcy/Pełnomocnika)</w:t>
      </w:r>
    </w:p>
    <w:p w14:paraId="39CEB9EE" w14:textId="77777777" w:rsidR="004F78AA" w:rsidRPr="00FA2E8F" w:rsidRDefault="004F78AA" w:rsidP="00FA2E8F">
      <w:pPr>
        <w:rPr>
          <w:rFonts w:asciiTheme="minorHAnsi" w:hAnsiTheme="minorHAnsi" w:cstheme="minorHAnsi"/>
          <w:sz w:val="22"/>
          <w:szCs w:val="22"/>
        </w:rPr>
      </w:pPr>
    </w:p>
    <w:sectPr w:rsidR="004F78AA" w:rsidRPr="00FA2E8F" w:rsidSect="00033A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72240" w14:textId="77777777" w:rsidR="00227C1C" w:rsidRDefault="00227C1C" w:rsidP="00D95AF6">
      <w:r>
        <w:separator/>
      </w:r>
    </w:p>
  </w:endnote>
  <w:endnote w:type="continuationSeparator" w:id="0">
    <w:p w14:paraId="4C5F00F5" w14:textId="77777777" w:rsidR="00227C1C" w:rsidRDefault="00227C1C" w:rsidP="00D9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8BF0" w14:textId="77777777" w:rsidR="00210C0F" w:rsidRDefault="00210C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A311F" w14:textId="4CEC95C8" w:rsidR="00033A79" w:rsidRPr="00E34116" w:rsidRDefault="00033A79" w:rsidP="00033A79">
    <w:pPr>
      <w:pStyle w:val="Stopka"/>
      <w:rPr>
        <w:sz w:val="20"/>
        <w:szCs w:val="20"/>
      </w:rPr>
    </w:pPr>
    <w:r w:rsidRPr="00E34116">
      <w:rPr>
        <w:sz w:val="20"/>
        <w:szCs w:val="20"/>
      </w:rPr>
      <w:t>Znak sprawy</w:t>
    </w:r>
    <w:r>
      <w:rPr>
        <w:sz w:val="20"/>
        <w:szCs w:val="20"/>
      </w:rPr>
      <w:t xml:space="preserve">: </w:t>
    </w:r>
    <w:sdt>
      <w:sdtPr>
        <w:rPr>
          <w:sz w:val="20"/>
          <w:szCs w:val="20"/>
        </w:rPr>
        <w:id w:val="527765897"/>
        <w:docPartObj>
          <w:docPartGallery w:val="Page Numbers (Bottom of Page)"/>
          <w:docPartUnique/>
        </w:docPartObj>
      </w:sdtPr>
      <w:sdtEndPr/>
      <w:sdtContent>
        <w:bookmarkStart w:id="0" w:name="_Hlk89157408"/>
        <w:sdt>
          <w:sdtPr>
            <w:rPr>
              <w:sz w:val="20"/>
              <w:szCs w:val="20"/>
            </w:rPr>
            <w:id w:val="-266545450"/>
            <w:docPartObj>
              <w:docPartGallery w:val="Page Numbers (Top of Page)"/>
              <w:docPartUnique/>
            </w:docPartObj>
          </w:sdtPr>
          <w:sdtEndPr/>
          <w:sdtContent>
            <w:r w:rsidRPr="00C35279">
              <w:rPr>
                <w:sz w:val="20"/>
                <w:szCs w:val="20"/>
              </w:rPr>
              <w:t>MOPS.271.</w:t>
            </w:r>
            <w:r w:rsidR="00210C0F">
              <w:rPr>
                <w:sz w:val="20"/>
                <w:szCs w:val="20"/>
              </w:rPr>
              <w:t>4</w:t>
            </w:r>
            <w:r w:rsidRPr="00C35279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  <w:r w:rsidRPr="00C35279">
              <w:rPr>
                <w:sz w:val="20"/>
                <w:szCs w:val="20"/>
              </w:rPr>
              <w:t xml:space="preserve">.1                                                                        </w:t>
            </w:r>
            <w:bookmarkEnd w:id="0"/>
            <w:r w:rsidRPr="00E34116">
              <w:rPr>
                <w:sz w:val="20"/>
                <w:szCs w:val="20"/>
              </w:rPr>
              <w:tab/>
              <w:t xml:space="preserve">Strona </w:t>
            </w:r>
            <w:r w:rsidRPr="00E34116">
              <w:rPr>
                <w:sz w:val="20"/>
                <w:szCs w:val="20"/>
              </w:rPr>
              <w:fldChar w:fldCharType="begin"/>
            </w:r>
            <w:r w:rsidRPr="00E34116">
              <w:rPr>
                <w:sz w:val="20"/>
                <w:szCs w:val="20"/>
              </w:rPr>
              <w:instrText>PAGE</w:instrText>
            </w:r>
            <w:r w:rsidRPr="00E34116">
              <w:rPr>
                <w:sz w:val="20"/>
                <w:szCs w:val="20"/>
              </w:rPr>
              <w:fldChar w:fldCharType="separate"/>
            </w:r>
            <w:r w:rsidR="001533EB">
              <w:rPr>
                <w:noProof/>
                <w:sz w:val="20"/>
                <w:szCs w:val="20"/>
              </w:rPr>
              <w:t>3</w:t>
            </w:r>
            <w:r w:rsidRPr="00E34116">
              <w:rPr>
                <w:sz w:val="20"/>
                <w:szCs w:val="20"/>
              </w:rPr>
              <w:fldChar w:fldCharType="end"/>
            </w:r>
            <w:r w:rsidRPr="00E34116">
              <w:rPr>
                <w:sz w:val="20"/>
                <w:szCs w:val="20"/>
              </w:rPr>
              <w:t xml:space="preserve"> z </w:t>
            </w:r>
            <w:r w:rsidRPr="00E34116">
              <w:rPr>
                <w:sz w:val="20"/>
                <w:szCs w:val="20"/>
              </w:rPr>
              <w:fldChar w:fldCharType="begin"/>
            </w:r>
            <w:r w:rsidRPr="00E34116">
              <w:rPr>
                <w:sz w:val="20"/>
                <w:szCs w:val="20"/>
              </w:rPr>
              <w:instrText>NUMPAGES</w:instrText>
            </w:r>
            <w:r w:rsidRPr="00E34116">
              <w:rPr>
                <w:sz w:val="20"/>
                <w:szCs w:val="20"/>
              </w:rPr>
              <w:fldChar w:fldCharType="separate"/>
            </w:r>
            <w:r w:rsidR="001533EB">
              <w:rPr>
                <w:noProof/>
                <w:sz w:val="20"/>
                <w:szCs w:val="20"/>
              </w:rPr>
              <w:t>3</w:t>
            </w:r>
            <w:r w:rsidRPr="00E34116">
              <w:rPr>
                <w:sz w:val="20"/>
                <w:szCs w:val="20"/>
              </w:rPr>
              <w:fldChar w:fldCharType="end"/>
            </w:r>
          </w:sdtContent>
        </w:sdt>
      </w:sdtContent>
    </w:sdt>
  </w:p>
  <w:p w14:paraId="3DBAA312" w14:textId="6697EA4B" w:rsidR="005E3EEA" w:rsidRDefault="005E3EEA" w:rsidP="00043380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94B0E" w14:textId="77777777" w:rsidR="00210C0F" w:rsidRDefault="00210C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6E85D" w14:textId="77777777" w:rsidR="00227C1C" w:rsidRDefault="00227C1C" w:rsidP="00D95AF6">
      <w:r>
        <w:separator/>
      </w:r>
    </w:p>
  </w:footnote>
  <w:footnote w:type="continuationSeparator" w:id="0">
    <w:p w14:paraId="0F5C985B" w14:textId="77777777" w:rsidR="00227C1C" w:rsidRDefault="00227C1C" w:rsidP="00D95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5F73F" w14:textId="77777777" w:rsidR="00210C0F" w:rsidRDefault="00210C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8143" w14:textId="77777777" w:rsidR="00210C0F" w:rsidRDefault="00210C0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D7F58" w14:textId="77777777" w:rsidR="00210C0F" w:rsidRDefault="00210C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58A2AE44"/>
    <w:name w:val="WWNum6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5"/>
    <w:multiLevelType w:val="multilevel"/>
    <w:tmpl w:val="1BBEC17E"/>
    <w:name w:val="WW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00000017"/>
    <w:multiLevelType w:val="multilevel"/>
    <w:tmpl w:val="751E66C6"/>
    <w:name w:val="WW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0000001F"/>
    <w:multiLevelType w:val="multilevel"/>
    <w:tmpl w:val="0000001F"/>
    <w:name w:val="WWNum3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00000028"/>
    <w:multiLevelType w:val="multilevel"/>
    <w:tmpl w:val="00000028"/>
    <w:name w:val="WW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 w15:restartNumberingAfterBreak="0">
    <w:nsid w:val="0000002A"/>
    <w:multiLevelType w:val="multilevel"/>
    <w:tmpl w:val="0000002A"/>
    <w:name w:val="WWNum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2A17C03"/>
    <w:multiLevelType w:val="multilevel"/>
    <w:tmpl w:val="891C9ED6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2C27AED"/>
    <w:multiLevelType w:val="hybridMultilevel"/>
    <w:tmpl w:val="D7C41BC0"/>
    <w:lvl w:ilvl="0" w:tplc="0BA650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5B05BA3"/>
    <w:multiLevelType w:val="multilevel"/>
    <w:tmpl w:val="A7E0AF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8D76149"/>
    <w:multiLevelType w:val="hybridMultilevel"/>
    <w:tmpl w:val="813A00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A5472D1"/>
    <w:multiLevelType w:val="hybridMultilevel"/>
    <w:tmpl w:val="B1EC61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0C7C33E9"/>
    <w:multiLevelType w:val="hybridMultilevel"/>
    <w:tmpl w:val="F26EF7DA"/>
    <w:lvl w:ilvl="0" w:tplc="04150001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1C47142E"/>
    <w:multiLevelType w:val="hybridMultilevel"/>
    <w:tmpl w:val="220A28AE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DE13B7"/>
    <w:multiLevelType w:val="hybridMultilevel"/>
    <w:tmpl w:val="7B0E41D8"/>
    <w:lvl w:ilvl="0" w:tplc="5C44353A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7" w15:restartNumberingAfterBreak="0">
    <w:nsid w:val="28A44454"/>
    <w:multiLevelType w:val="hybridMultilevel"/>
    <w:tmpl w:val="CD1E8A1A"/>
    <w:lvl w:ilvl="0" w:tplc="E0D287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A455594"/>
    <w:multiLevelType w:val="multilevel"/>
    <w:tmpl w:val="ADCABA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CEE74F0"/>
    <w:multiLevelType w:val="multilevel"/>
    <w:tmpl w:val="598A7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2E2614FD"/>
    <w:multiLevelType w:val="hybridMultilevel"/>
    <w:tmpl w:val="0114BFF2"/>
    <w:lvl w:ilvl="0" w:tplc="AFFE45D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 w:themeColor="text1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239731F"/>
    <w:multiLevelType w:val="multilevel"/>
    <w:tmpl w:val="5E288B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BA0D98"/>
    <w:multiLevelType w:val="multilevel"/>
    <w:tmpl w:val="55783EA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84A1F1D"/>
    <w:multiLevelType w:val="hybridMultilevel"/>
    <w:tmpl w:val="BEB809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8FC6A84">
      <w:start w:val="1"/>
      <w:numFmt w:val="lowerLetter"/>
      <w:lvlText w:val="%2)"/>
      <w:lvlJc w:val="left"/>
      <w:pPr>
        <w:ind w:left="1644" w:hanging="56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E306D0"/>
    <w:multiLevelType w:val="multilevel"/>
    <w:tmpl w:val="168E9C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3C8A489F"/>
    <w:multiLevelType w:val="multilevel"/>
    <w:tmpl w:val="A332457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6335E0"/>
    <w:multiLevelType w:val="multilevel"/>
    <w:tmpl w:val="1764B9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EF874E0"/>
    <w:multiLevelType w:val="hybridMultilevel"/>
    <w:tmpl w:val="F858EF0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64299A"/>
    <w:multiLevelType w:val="multilevel"/>
    <w:tmpl w:val="864C9276"/>
    <w:styleLink w:val="WW8Num14"/>
    <w:lvl w:ilvl="0">
      <w:start w:val="1"/>
      <w:numFmt w:val="decimal"/>
      <w:lvlText w:val="%1."/>
      <w:lvlJc w:val="left"/>
      <w:rPr>
        <w:b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56472DBA"/>
    <w:multiLevelType w:val="multilevel"/>
    <w:tmpl w:val="C7F45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604FFD"/>
    <w:multiLevelType w:val="multilevel"/>
    <w:tmpl w:val="D13EC0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A8A1F3A"/>
    <w:multiLevelType w:val="multilevel"/>
    <w:tmpl w:val="7304DF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5BE52336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4" w15:restartNumberingAfterBreak="0">
    <w:nsid w:val="64C23965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5" w15:restartNumberingAfterBreak="0">
    <w:nsid w:val="7CB46468"/>
    <w:multiLevelType w:val="multilevel"/>
    <w:tmpl w:val="78C8F8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5"/>
  </w:num>
  <w:num w:numId="5">
    <w:abstractNumId w:val="16"/>
  </w:num>
  <w:num w:numId="6">
    <w:abstractNumId w:val="17"/>
  </w:num>
  <w:num w:numId="7">
    <w:abstractNumId w:val="18"/>
  </w:num>
  <w:num w:numId="8">
    <w:abstractNumId w:val="25"/>
  </w:num>
  <w:num w:numId="9">
    <w:abstractNumId w:val="33"/>
  </w:num>
  <w:num w:numId="10">
    <w:abstractNumId w:val="26"/>
  </w:num>
  <w:num w:numId="11">
    <w:abstractNumId w:val="1"/>
  </w:num>
  <w:num w:numId="12">
    <w:abstractNumId w:val="0"/>
  </w:num>
  <w:num w:numId="13">
    <w:abstractNumId w:val="24"/>
  </w:num>
  <w:num w:numId="14">
    <w:abstractNumId w:val="43"/>
  </w:num>
  <w:num w:numId="15">
    <w:abstractNumId w:val="38"/>
  </w:num>
  <w:num w:numId="16">
    <w:abstractNumId w:val="44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4"/>
  </w:num>
  <w:num w:numId="31">
    <w:abstractNumId w:val="5"/>
  </w:num>
  <w:num w:numId="32">
    <w:abstractNumId w:val="6"/>
  </w:num>
  <w:num w:numId="33">
    <w:abstractNumId w:val="7"/>
  </w:num>
  <w:num w:numId="34">
    <w:abstractNumId w:val="8"/>
  </w:num>
  <w:num w:numId="35">
    <w:abstractNumId w:val="9"/>
  </w:num>
  <w:num w:numId="36">
    <w:abstractNumId w:val="10"/>
  </w:num>
  <w:num w:numId="37">
    <w:abstractNumId w:val="11"/>
  </w:num>
  <w:num w:numId="38">
    <w:abstractNumId w:val="12"/>
  </w:num>
  <w:num w:numId="39">
    <w:abstractNumId w:val="13"/>
  </w:num>
  <w:num w:numId="40">
    <w:abstractNumId w:val="22"/>
  </w:num>
  <w:num w:numId="41">
    <w:abstractNumId w:val="23"/>
  </w:num>
  <w:num w:numId="42">
    <w:abstractNumId w:val="29"/>
  </w:num>
  <w:num w:numId="43">
    <w:abstractNumId w:val="27"/>
  </w:num>
  <w:num w:numId="44">
    <w:abstractNumId w:val="20"/>
  </w:num>
  <w:num w:numId="45">
    <w:abstractNumId w:val="42"/>
  </w:num>
  <w:num w:numId="46">
    <w:abstractNumId w:val="39"/>
  </w:num>
  <w:num w:numId="47">
    <w:abstractNumId w:val="39"/>
    <w:lvlOverride w:ilvl="0">
      <w:startOverride w:val="1"/>
    </w:lvlOverride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165"/>
    <w:rsid w:val="0000577A"/>
    <w:rsid w:val="00005C4B"/>
    <w:rsid w:val="00006882"/>
    <w:rsid w:val="0000733C"/>
    <w:rsid w:val="00023433"/>
    <w:rsid w:val="0002662C"/>
    <w:rsid w:val="00033A79"/>
    <w:rsid w:val="0004174B"/>
    <w:rsid w:val="00041968"/>
    <w:rsid w:val="00043380"/>
    <w:rsid w:val="0004372B"/>
    <w:rsid w:val="00044307"/>
    <w:rsid w:val="00044CC8"/>
    <w:rsid w:val="00051D1C"/>
    <w:rsid w:val="000549AC"/>
    <w:rsid w:val="00063EEE"/>
    <w:rsid w:val="00066A18"/>
    <w:rsid w:val="00080B87"/>
    <w:rsid w:val="00081AC8"/>
    <w:rsid w:val="00084C52"/>
    <w:rsid w:val="000918DE"/>
    <w:rsid w:val="000A7FDB"/>
    <w:rsid w:val="000B17A9"/>
    <w:rsid w:val="000B50C2"/>
    <w:rsid w:val="000B61CB"/>
    <w:rsid w:val="000B6854"/>
    <w:rsid w:val="000C752F"/>
    <w:rsid w:val="000D01C8"/>
    <w:rsid w:val="000D752A"/>
    <w:rsid w:val="000E14AB"/>
    <w:rsid w:val="000E21A4"/>
    <w:rsid w:val="000E67E0"/>
    <w:rsid w:val="000E7157"/>
    <w:rsid w:val="000E7318"/>
    <w:rsid w:val="000F0ABE"/>
    <w:rsid w:val="000F4AE7"/>
    <w:rsid w:val="001040A2"/>
    <w:rsid w:val="00116D83"/>
    <w:rsid w:val="0012057A"/>
    <w:rsid w:val="00124626"/>
    <w:rsid w:val="00125F17"/>
    <w:rsid w:val="001336D2"/>
    <w:rsid w:val="001533EB"/>
    <w:rsid w:val="0016168B"/>
    <w:rsid w:val="001633EE"/>
    <w:rsid w:val="00167383"/>
    <w:rsid w:val="00172B96"/>
    <w:rsid w:val="00183378"/>
    <w:rsid w:val="00183C5A"/>
    <w:rsid w:val="00183EE0"/>
    <w:rsid w:val="00187E24"/>
    <w:rsid w:val="00190FA8"/>
    <w:rsid w:val="001B29E9"/>
    <w:rsid w:val="001C097D"/>
    <w:rsid w:val="001D4CB6"/>
    <w:rsid w:val="001F0BBB"/>
    <w:rsid w:val="001F224B"/>
    <w:rsid w:val="001F25B1"/>
    <w:rsid w:val="001F6EA3"/>
    <w:rsid w:val="00202D02"/>
    <w:rsid w:val="00205AA0"/>
    <w:rsid w:val="00210C0F"/>
    <w:rsid w:val="002137F2"/>
    <w:rsid w:val="0021554C"/>
    <w:rsid w:val="00215A41"/>
    <w:rsid w:val="00215BBB"/>
    <w:rsid w:val="0021722C"/>
    <w:rsid w:val="00227C1C"/>
    <w:rsid w:val="00244626"/>
    <w:rsid w:val="002475D9"/>
    <w:rsid w:val="0026767A"/>
    <w:rsid w:val="00272462"/>
    <w:rsid w:val="00280005"/>
    <w:rsid w:val="00285B52"/>
    <w:rsid w:val="002925CD"/>
    <w:rsid w:val="00292E9C"/>
    <w:rsid w:val="00294E20"/>
    <w:rsid w:val="002966A7"/>
    <w:rsid w:val="002A5E49"/>
    <w:rsid w:val="002B0772"/>
    <w:rsid w:val="002B1891"/>
    <w:rsid w:val="002B373C"/>
    <w:rsid w:val="002C6270"/>
    <w:rsid w:val="002C7E8A"/>
    <w:rsid w:val="002D1718"/>
    <w:rsid w:val="002D50FF"/>
    <w:rsid w:val="002E491A"/>
    <w:rsid w:val="00313687"/>
    <w:rsid w:val="00313C95"/>
    <w:rsid w:val="00315672"/>
    <w:rsid w:val="003157B8"/>
    <w:rsid w:val="003219E2"/>
    <w:rsid w:val="00321EE4"/>
    <w:rsid w:val="003324B2"/>
    <w:rsid w:val="00337947"/>
    <w:rsid w:val="00341232"/>
    <w:rsid w:val="00345FE4"/>
    <w:rsid w:val="0035139A"/>
    <w:rsid w:val="00351C67"/>
    <w:rsid w:val="00357F3C"/>
    <w:rsid w:val="00362091"/>
    <w:rsid w:val="003705A9"/>
    <w:rsid w:val="00375D7D"/>
    <w:rsid w:val="00377128"/>
    <w:rsid w:val="0038088E"/>
    <w:rsid w:val="00385D08"/>
    <w:rsid w:val="00391B0C"/>
    <w:rsid w:val="00392AE6"/>
    <w:rsid w:val="00392D63"/>
    <w:rsid w:val="003B26F2"/>
    <w:rsid w:val="003B516B"/>
    <w:rsid w:val="003B519F"/>
    <w:rsid w:val="003C19C2"/>
    <w:rsid w:val="003C65E2"/>
    <w:rsid w:val="003D0857"/>
    <w:rsid w:val="003D6D6C"/>
    <w:rsid w:val="003E5B68"/>
    <w:rsid w:val="003E77C5"/>
    <w:rsid w:val="003F5035"/>
    <w:rsid w:val="004139D0"/>
    <w:rsid w:val="00415AE3"/>
    <w:rsid w:val="00421391"/>
    <w:rsid w:val="00422E27"/>
    <w:rsid w:val="0042711F"/>
    <w:rsid w:val="004432A6"/>
    <w:rsid w:val="00447F3F"/>
    <w:rsid w:val="00454076"/>
    <w:rsid w:val="00454BE8"/>
    <w:rsid w:val="00462488"/>
    <w:rsid w:val="0046500C"/>
    <w:rsid w:val="00465FF4"/>
    <w:rsid w:val="0046609A"/>
    <w:rsid w:val="004677A0"/>
    <w:rsid w:val="0047234D"/>
    <w:rsid w:val="00472485"/>
    <w:rsid w:val="00473490"/>
    <w:rsid w:val="00473885"/>
    <w:rsid w:val="00475753"/>
    <w:rsid w:val="004758A9"/>
    <w:rsid w:val="0048398C"/>
    <w:rsid w:val="004844FD"/>
    <w:rsid w:val="00487F6B"/>
    <w:rsid w:val="004963DF"/>
    <w:rsid w:val="00497628"/>
    <w:rsid w:val="004A0325"/>
    <w:rsid w:val="004A324A"/>
    <w:rsid w:val="004A4BA4"/>
    <w:rsid w:val="004B5409"/>
    <w:rsid w:val="004B5C92"/>
    <w:rsid w:val="004D2000"/>
    <w:rsid w:val="004D256C"/>
    <w:rsid w:val="004E6EBB"/>
    <w:rsid w:val="004F68E1"/>
    <w:rsid w:val="004F78AA"/>
    <w:rsid w:val="0050365A"/>
    <w:rsid w:val="00511243"/>
    <w:rsid w:val="005143AE"/>
    <w:rsid w:val="0052333D"/>
    <w:rsid w:val="005271DB"/>
    <w:rsid w:val="0053224E"/>
    <w:rsid w:val="00534712"/>
    <w:rsid w:val="005369D6"/>
    <w:rsid w:val="005438CA"/>
    <w:rsid w:val="005444EC"/>
    <w:rsid w:val="00551418"/>
    <w:rsid w:val="00561B33"/>
    <w:rsid w:val="00561D7B"/>
    <w:rsid w:val="00567990"/>
    <w:rsid w:val="00570439"/>
    <w:rsid w:val="005735DE"/>
    <w:rsid w:val="00574B91"/>
    <w:rsid w:val="00577B57"/>
    <w:rsid w:val="005810BC"/>
    <w:rsid w:val="00583E11"/>
    <w:rsid w:val="005A2F0F"/>
    <w:rsid w:val="005A3065"/>
    <w:rsid w:val="005B034E"/>
    <w:rsid w:val="005B3598"/>
    <w:rsid w:val="005B4148"/>
    <w:rsid w:val="005B6A49"/>
    <w:rsid w:val="005C43C0"/>
    <w:rsid w:val="005D710A"/>
    <w:rsid w:val="005E3EEA"/>
    <w:rsid w:val="005F07E2"/>
    <w:rsid w:val="005F179D"/>
    <w:rsid w:val="005F5DD3"/>
    <w:rsid w:val="0060068A"/>
    <w:rsid w:val="00604A90"/>
    <w:rsid w:val="006104DB"/>
    <w:rsid w:val="00611C97"/>
    <w:rsid w:val="0061420E"/>
    <w:rsid w:val="0061426B"/>
    <w:rsid w:val="00627DED"/>
    <w:rsid w:val="00633BC5"/>
    <w:rsid w:val="006345EF"/>
    <w:rsid w:val="00643F04"/>
    <w:rsid w:val="006461F2"/>
    <w:rsid w:val="0065670A"/>
    <w:rsid w:val="006574E1"/>
    <w:rsid w:val="00665331"/>
    <w:rsid w:val="00680923"/>
    <w:rsid w:val="00680D0A"/>
    <w:rsid w:val="00680F94"/>
    <w:rsid w:val="0068591C"/>
    <w:rsid w:val="00691C83"/>
    <w:rsid w:val="00693423"/>
    <w:rsid w:val="006967CA"/>
    <w:rsid w:val="00697776"/>
    <w:rsid w:val="006B3709"/>
    <w:rsid w:val="006D337A"/>
    <w:rsid w:val="006D7568"/>
    <w:rsid w:val="006E3435"/>
    <w:rsid w:val="006E3981"/>
    <w:rsid w:val="006F1A0A"/>
    <w:rsid w:val="007045C1"/>
    <w:rsid w:val="00722508"/>
    <w:rsid w:val="007237DE"/>
    <w:rsid w:val="0073080D"/>
    <w:rsid w:val="00732754"/>
    <w:rsid w:val="00732A6C"/>
    <w:rsid w:val="0073365D"/>
    <w:rsid w:val="00741063"/>
    <w:rsid w:val="007410F7"/>
    <w:rsid w:val="00756224"/>
    <w:rsid w:val="0076242C"/>
    <w:rsid w:val="00763232"/>
    <w:rsid w:val="00765AAD"/>
    <w:rsid w:val="007869B5"/>
    <w:rsid w:val="00786C1D"/>
    <w:rsid w:val="00787D06"/>
    <w:rsid w:val="00791B57"/>
    <w:rsid w:val="00795FAB"/>
    <w:rsid w:val="007A0700"/>
    <w:rsid w:val="007A6C75"/>
    <w:rsid w:val="007B3875"/>
    <w:rsid w:val="007B5EC3"/>
    <w:rsid w:val="007B6F55"/>
    <w:rsid w:val="007C7730"/>
    <w:rsid w:val="007D2EEC"/>
    <w:rsid w:val="007E0976"/>
    <w:rsid w:val="007E6143"/>
    <w:rsid w:val="007F4ABA"/>
    <w:rsid w:val="007F4F0C"/>
    <w:rsid w:val="007F7FA9"/>
    <w:rsid w:val="00810558"/>
    <w:rsid w:val="00815070"/>
    <w:rsid w:val="00816A68"/>
    <w:rsid w:val="00840810"/>
    <w:rsid w:val="0084682E"/>
    <w:rsid w:val="00854648"/>
    <w:rsid w:val="00856A5A"/>
    <w:rsid w:val="00866755"/>
    <w:rsid w:val="008723B4"/>
    <w:rsid w:val="00880EC9"/>
    <w:rsid w:val="00882F25"/>
    <w:rsid w:val="00883081"/>
    <w:rsid w:val="00885099"/>
    <w:rsid w:val="00897301"/>
    <w:rsid w:val="008A0568"/>
    <w:rsid w:val="008A0BBC"/>
    <w:rsid w:val="008B2F6F"/>
    <w:rsid w:val="008B5090"/>
    <w:rsid w:val="008B6171"/>
    <w:rsid w:val="008C1871"/>
    <w:rsid w:val="008C3FD3"/>
    <w:rsid w:val="008C4E37"/>
    <w:rsid w:val="008C7E50"/>
    <w:rsid w:val="008D6E88"/>
    <w:rsid w:val="008E019F"/>
    <w:rsid w:val="008E2D11"/>
    <w:rsid w:val="008E2F18"/>
    <w:rsid w:val="009232E0"/>
    <w:rsid w:val="0093626A"/>
    <w:rsid w:val="00937827"/>
    <w:rsid w:val="00952BEA"/>
    <w:rsid w:val="009546BC"/>
    <w:rsid w:val="00957613"/>
    <w:rsid w:val="00967D0A"/>
    <w:rsid w:val="00975DB9"/>
    <w:rsid w:val="009868CE"/>
    <w:rsid w:val="00991D0D"/>
    <w:rsid w:val="009974FF"/>
    <w:rsid w:val="009A2979"/>
    <w:rsid w:val="009A6C4D"/>
    <w:rsid w:val="009B3F22"/>
    <w:rsid w:val="009B4937"/>
    <w:rsid w:val="009B76D4"/>
    <w:rsid w:val="009C1E96"/>
    <w:rsid w:val="009C2B15"/>
    <w:rsid w:val="009C3AF5"/>
    <w:rsid w:val="009C526A"/>
    <w:rsid w:val="009C66E2"/>
    <w:rsid w:val="009D5710"/>
    <w:rsid w:val="009E0A5F"/>
    <w:rsid w:val="009E701E"/>
    <w:rsid w:val="009F0E59"/>
    <w:rsid w:val="009F3A11"/>
    <w:rsid w:val="00A128A5"/>
    <w:rsid w:val="00A149C0"/>
    <w:rsid w:val="00A1691C"/>
    <w:rsid w:val="00A31386"/>
    <w:rsid w:val="00A37DF9"/>
    <w:rsid w:val="00A5031D"/>
    <w:rsid w:val="00A50E79"/>
    <w:rsid w:val="00A551F3"/>
    <w:rsid w:val="00A56E90"/>
    <w:rsid w:val="00A6054F"/>
    <w:rsid w:val="00A61D24"/>
    <w:rsid w:val="00A65A0D"/>
    <w:rsid w:val="00A6724B"/>
    <w:rsid w:val="00A8065E"/>
    <w:rsid w:val="00A831F5"/>
    <w:rsid w:val="00A86982"/>
    <w:rsid w:val="00A97516"/>
    <w:rsid w:val="00AA50A4"/>
    <w:rsid w:val="00AB4978"/>
    <w:rsid w:val="00AB49AB"/>
    <w:rsid w:val="00AC1313"/>
    <w:rsid w:val="00AD1374"/>
    <w:rsid w:val="00AE35A4"/>
    <w:rsid w:val="00AE6FCF"/>
    <w:rsid w:val="00AF0141"/>
    <w:rsid w:val="00AF56A1"/>
    <w:rsid w:val="00B00DC9"/>
    <w:rsid w:val="00B01834"/>
    <w:rsid w:val="00B063D8"/>
    <w:rsid w:val="00B070F4"/>
    <w:rsid w:val="00B13858"/>
    <w:rsid w:val="00B4427E"/>
    <w:rsid w:val="00B4610B"/>
    <w:rsid w:val="00B46165"/>
    <w:rsid w:val="00B468F8"/>
    <w:rsid w:val="00B62F68"/>
    <w:rsid w:val="00B94FB9"/>
    <w:rsid w:val="00B970C8"/>
    <w:rsid w:val="00BA3B79"/>
    <w:rsid w:val="00BA6240"/>
    <w:rsid w:val="00BB120B"/>
    <w:rsid w:val="00BE5FE2"/>
    <w:rsid w:val="00C02D60"/>
    <w:rsid w:val="00C02E69"/>
    <w:rsid w:val="00C067CE"/>
    <w:rsid w:val="00C1420D"/>
    <w:rsid w:val="00C16B3E"/>
    <w:rsid w:val="00C41DA3"/>
    <w:rsid w:val="00C41F54"/>
    <w:rsid w:val="00C50AEB"/>
    <w:rsid w:val="00C515CF"/>
    <w:rsid w:val="00C579F7"/>
    <w:rsid w:val="00C60A5E"/>
    <w:rsid w:val="00C633DA"/>
    <w:rsid w:val="00C6551E"/>
    <w:rsid w:val="00C71D46"/>
    <w:rsid w:val="00C75D63"/>
    <w:rsid w:val="00C8512F"/>
    <w:rsid w:val="00C94287"/>
    <w:rsid w:val="00CA58AA"/>
    <w:rsid w:val="00CB02BB"/>
    <w:rsid w:val="00CB454C"/>
    <w:rsid w:val="00CB46B2"/>
    <w:rsid w:val="00CB7599"/>
    <w:rsid w:val="00CC436B"/>
    <w:rsid w:val="00CC5EB4"/>
    <w:rsid w:val="00CC6F2A"/>
    <w:rsid w:val="00CD718B"/>
    <w:rsid w:val="00CE7A3D"/>
    <w:rsid w:val="00CF18A7"/>
    <w:rsid w:val="00CF3CAF"/>
    <w:rsid w:val="00CF3FE6"/>
    <w:rsid w:val="00D04310"/>
    <w:rsid w:val="00D0449D"/>
    <w:rsid w:val="00D05EEB"/>
    <w:rsid w:val="00D07039"/>
    <w:rsid w:val="00D0798F"/>
    <w:rsid w:val="00D16881"/>
    <w:rsid w:val="00D25582"/>
    <w:rsid w:val="00D3012C"/>
    <w:rsid w:val="00D35FFF"/>
    <w:rsid w:val="00D54454"/>
    <w:rsid w:val="00D54FB7"/>
    <w:rsid w:val="00D57368"/>
    <w:rsid w:val="00D647D1"/>
    <w:rsid w:val="00D655F4"/>
    <w:rsid w:val="00D66993"/>
    <w:rsid w:val="00D82968"/>
    <w:rsid w:val="00D867EB"/>
    <w:rsid w:val="00D95AF6"/>
    <w:rsid w:val="00DA66BC"/>
    <w:rsid w:val="00DC00D5"/>
    <w:rsid w:val="00DC16D5"/>
    <w:rsid w:val="00DC7096"/>
    <w:rsid w:val="00DD269F"/>
    <w:rsid w:val="00DE2DA3"/>
    <w:rsid w:val="00DE63D3"/>
    <w:rsid w:val="00DF0CE4"/>
    <w:rsid w:val="00DF3203"/>
    <w:rsid w:val="00DF5F79"/>
    <w:rsid w:val="00E04639"/>
    <w:rsid w:val="00E04741"/>
    <w:rsid w:val="00E104C7"/>
    <w:rsid w:val="00E13FBB"/>
    <w:rsid w:val="00E144F1"/>
    <w:rsid w:val="00E26EB7"/>
    <w:rsid w:val="00E35896"/>
    <w:rsid w:val="00E3601A"/>
    <w:rsid w:val="00E438B2"/>
    <w:rsid w:val="00E44482"/>
    <w:rsid w:val="00E55072"/>
    <w:rsid w:val="00E72FBA"/>
    <w:rsid w:val="00E73450"/>
    <w:rsid w:val="00E74FC3"/>
    <w:rsid w:val="00E7596A"/>
    <w:rsid w:val="00E776AE"/>
    <w:rsid w:val="00E86C4A"/>
    <w:rsid w:val="00E97989"/>
    <w:rsid w:val="00EA0C0C"/>
    <w:rsid w:val="00EA798A"/>
    <w:rsid w:val="00EA7B7B"/>
    <w:rsid w:val="00EB6AA1"/>
    <w:rsid w:val="00EB76BB"/>
    <w:rsid w:val="00EC37FD"/>
    <w:rsid w:val="00EC4D9A"/>
    <w:rsid w:val="00EC5E02"/>
    <w:rsid w:val="00EC6E41"/>
    <w:rsid w:val="00ED235A"/>
    <w:rsid w:val="00EF1B17"/>
    <w:rsid w:val="00EF2EAB"/>
    <w:rsid w:val="00EF32B1"/>
    <w:rsid w:val="00EF3B63"/>
    <w:rsid w:val="00F03CE1"/>
    <w:rsid w:val="00F1154B"/>
    <w:rsid w:val="00F1757F"/>
    <w:rsid w:val="00F309FE"/>
    <w:rsid w:val="00F32020"/>
    <w:rsid w:val="00F3672A"/>
    <w:rsid w:val="00F41C7A"/>
    <w:rsid w:val="00F46D5D"/>
    <w:rsid w:val="00F46D8A"/>
    <w:rsid w:val="00F47036"/>
    <w:rsid w:val="00F612FF"/>
    <w:rsid w:val="00F7116A"/>
    <w:rsid w:val="00F76640"/>
    <w:rsid w:val="00F85595"/>
    <w:rsid w:val="00FA1499"/>
    <w:rsid w:val="00FA1E4D"/>
    <w:rsid w:val="00FA2E8F"/>
    <w:rsid w:val="00FA2F00"/>
    <w:rsid w:val="00FA2FB4"/>
    <w:rsid w:val="00FA76D2"/>
    <w:rsid w:val="00FB0D46"/>
    <w:rsid w:val="00FC018A"/>
    <w:rsid w:val="00FC1216"/>
    <w:rsid w:val="00FD1061"/>
    <w:rsid w:val="00FD2CEE"/>
    <w:rsid w:val="00FE2F69"/>
    <w:rsid w:val="00FE5898"/>
    <w:rsid w:val="00FE6E22"/>
    <w:rsid w:val="00FF3353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F678E6"/>
  <w15:docId w15:val="{AF96BFEB-04C5-4DA5-B9C5-56C4BED3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947"/>
    <w:pPr>
      <w:widowControl w:val="0"/>
      <w:suppressAutoHyphens/>
    </w:pPr>
    <w:rPr>
      <w:rFonts w:ascii="Times New Roman" w:hAnsi="Times New Roman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46165"/>
  </w:style>
  <w:style w:type="character" w:customStyle="1" w:styleId="StopkaZnak">
    <w:name w:val="Stopka Znak"/>
    <w:link w:val="Stopka"/>
    <w:uiPriority w:val="99"/>
    <w:locked/>
    <w:rsid w:val="00B46165"/>
    <w:rPr>
      <w:rFonts w:ascii="Times New Roman" w:hAnsi="Times New Roman" w:cs="Times New Roman"/>
      <w:color w:val="00000A"/>
      <w:kern w:val="1"/>
      <w:sz w:val="24"/>
      <w:szCs w:val="24"/>
      <w:lang w:val="x-none" w:eastAsia="zh-CN"/>
    </w:rPr>
  </w:style>
  <w:style w:type="paragraph" w:styleId="Akapitzlist">
    <w:name w:val="List Paragraph"/>
    <w:aliases w:val="Akapit z listą BS,Numerowanie,List Paragraph"/>
    <w:basedOn w:val="Normalny"/>
    <w:link w:val="AkapitzlistZnak"/>
    <w:uiPriority w:val="34"/>
    <w:qFormat/>
    <w:rsid w:val="00B4616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Normalny"/>
    <w:rsid w:val="00B46165"/>
    <w:pPr>
      <w:spacing w:before="280" w:after="119"/>
    </w:pPr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043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43380"/>
    <w:rPr>
      <w:rFonts w:ascii="Times New Roman" w:hAnsi="Times New Roman"/>
      <w:color w:val="00000A"/>
      <w:kern w:val="1"/>
      <w:sz w:val="24"/>
      <w:szCs w:val="24"/>
      <w:lang w:eastAsia="zh-CN"/>
    </w:rPr>
  </w:style>
  <w:style w:type="paragraph" w:customStyle="1" w:styleId="Standard">
    <w:name w:val="Standard"/>
    <w:rsid w:val="00080B87"/>
    <w:pPr>
      <w:widowControl w:val="0"/>
      <w:suppressAutoHyphens/>
      <w:autoSpaceDN w:val="0"/>
      <w:textAlignment w:val="baseline"/>
    </w:pPr>
    <w:rPr>
      <w:rFonts w:ascii="Liberation Serif" w:eastAsia="PMingLiU" w:hAnsi="Liberation Serif" w:cs="Mangal"/>
      <w:kern w:val="3"/>
      <w:sz w:val="24"/>
      <w:szCs w:val="24"/>
      <w:lang w:eastAsia="zh-TW" w:bidi="hi-IN"/>
    </w:rPr>
  </w:style>
  <w:style w:type="paragraph" w:customStyle="1" w:styleId="Akapitzlist1">
    <w:name w:val="Akapit z listą1"/>
    <w:basedOn w:val="Normalny"/>
    <w:rsid w:val="00E438B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8C4E3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0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0D5"/>
    <w:rPr>
      <w:rFonts w:ascii="Segoe UI" w:hAnsi="Segoe UI" w:cs="Segoe UI"/>
      <w:color w:val="00000A"/>
      <w:kern w:val="1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2B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2B96"/>
    <w:rPr>
      <w:rFonts w:ascii="Times New Roman" w:hAnsi="Times New Roman"/>
      <w:color w:val="00000A"/>
      <w:kern w:val="1"/>
      <w:lang w:eastAsia="zh-CN"/>
    </w:rPr>
  </w:style>
  <w:style w:type="character" w:styleId="Odwoaniedokomentarza">
    <w:name w:val="annotation reference"/>
    <w:basedOn w:val="Domylnaczcionkaakapitu"/>
    <w:uiPriority w:val="99"/>
    <w:unhideWhenUsed/>
    <w:rsid w:val="00172B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2B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2B96"/>
    <w:rPr>
      <w:rFonts w:ascii="Times New Roman" w:hAnsi="Times New Roman"/>
      <w:color w:val="00000A"/>
      <w:kern w:val="1"/>
      <w:lang w:eastAsia="zh-CN"/>
    </w:rPr>
  </w:style>
  <w:style w:type="character" w:styleId="Odwoanieprzypisudolnego">
    <w:name w:val="footnote reference"/>
    <w:uiPriority w:val="99"/>
    <w:semiHidden/>
    <w:unhideWhenUsed/>
    <w:rsid w:val="00172B9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8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898"/>
    <w:rPr>
      <w:rFonts w:ascii="Times New Roman" w:hAnsi="Times New Roman"/>
      <w:b/>
      <w:bCs/>
      <w:color w:val="00000A"/>
      <w:kern w:val="1"/>
      <w:lang w:eastAsia="zh-CN"/>
    </w:rPr>
  </w:style>
  <w:style w:type="character" w:customStyle="1" w:styleId="AkapitzlistZnak">
    <w:name w:val="Akapit z listą Znak"/>
    <w:aliases w:val="Akapit z listą BS Znak,Numerowanie Znak,List Paragraph Znak"/>
    <w:link w:val="Akapitzlist"/>
    <w:uiPriority w:val="34"/>
    <w:qFormat/>
    <w:rsid w:val="00280005"/>
    <w:rPr>
      <w:rFonts w:cs="Calibri"/>
      <w:color w:val="00000A"/>
      <w:kern w:val="1"/>
      <w:sz w:val="22"/>
      <w:szCs w:val="22"/>
      <w:lang w:eastAsia="zh-CN"/>
    </w:rPr>
  </w:style>
  <w:style w:type="character" w:styleId="Hipercze">
    <w:name w:val="Hyperlink"/>
    <w:basedOn w:val="Domylnaczcionkaakapitu"/>
    <w:uiPriority w:val="99"/>
    <w:unhideWhenUsed/>
    <w:rsid w:val="00BE5FE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5FE2"/>
    <w:rPr>
      <w:color w:val="605E5C"/>
      <w:shd w:val="clear" w:color="auto" w:fill="E1DFDD"/>
    </w:rPr>
  </w:style>
  <w:style w:type="numbering" w:customStyle="1" w:styleId="WW8Num14">
    <w:name w:val="WW8Num14"/>
    <w:basedOn w:val="Bezlisty"/>
    <w:rsid w:val="005D710A"/>
    <w:pPr>
      <w:numPr>
        <w:numId w:val="46"/>
      </w:numPr>
    </w:pPr>
  </w:style>
  <w:style w:type="paragraph" w:customStyle="1" w:styleId="arimr">
    <w:name w:val="arimr"/>
    <w:basedOn w:val="Normalny"/>
    <w:rsid w:val="005D710A"/>
    <w:pPr>
      <w:suppressAutoHyphens w:val="0"/>
      <w:snapToGrid w:val="0"/>
      <w:spacing w:line="360" w:lineRule="auto"/>
    </w:pPr>
    <w:rPr>
      <w:color w:val="auto"/>
      <w:kern w:val="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C4624-C2F3-40EA-8895-808861FAF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726</Words>
  <Characters>4362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Anna Nawrocka.</cp:lastModifiedBy>
  <cp:revision>8</cp:revision>
  <cp:lastPrinted>2021-12-06T08:37:00Z</cp:lastPrinted>
  <dcterms:created xsi:type="dcterms:W3CDTF">2021-12-15T12:38:00Z</dcterms:created>
  <dcterms:modified xsi:type="dcterms:W3CDTF">2021-12-27T09:59:00Z</dcterms:modified>
</cp:coreProperties>
</file>