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0E6B54FF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CF3FE6"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4B409889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(OPZ) i</w:t>
      </w:r>
      <w:r w:rsidR="00DC7096">
        <w:rPr>
          <w:rFonts w:asciiTheme="minorHAnsi" w:hAnsiTheme="minorHAnsi" w:cstheme="minorHAnsi"/>
          <w:sz w:val="22"/>
          <w:szCs w:val="22"/>
        </w:rPr>
        <w:t> </w:t>
      </w:r>
      <w:r w:rsidRPr="00285B52">
        <w:rPr>
          <w:rFonts w:asciiTheme="minorHAnsi" w:hAnsiTheme="minorHAnsi" w:cstheme="minorHAnsi"/>
          <w:sz w:val="22"/>
          <w:szCs w:val="22"/>
        </w:rPr>
        <w:t>określonymi w SWZ warunkami, z uwzględnieniem postanowień wzoru 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19F5604C" w14:textId="79F22923" w:rsidR="0046609A" w:rsidRPr="00CF3FE6" w:rsidRDefault="0046609A" w:rsidP="00E438B2">
      <w:pPr>
        <w:rPr>
          <w:rFonts w:asciiTheme="minorHAnsi" w:hAnsiTheme="minorHAnsi" w:cstheme="minorHAnsi"/>
          <w:sz w:val="22"/>
          <w:szCs w:val="22"/>
        </w:rPr>
      </w:pPr>
    </w:p>
    <w:p w14:paraId="3D765886" w14:textId="77777777" w:rsidR="00CF3FE6" w:rsidRPr="00CF3FE6" w:rsidRDefault="00CF3FE6" w:rsidP="00CF3FE6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/>
          <w:sz w:val="22"/>
          <w:szCs w:val="22"/>
        </w:rPr>
        <w:t>części nr 1 zamówienia</w:t>
      </w:r>
      <w:r w:rsidRPr="00CF3FE6">
        <w:rPr>
          <w:rFonts w:asciiTheme="minorHAnsi" w:hAnsiTheme="minorHAnsi" w:cstheme="minorHAnsi"/>
          <w:sz w:val="22"/>
          <w:szCs w:val="22"/>
        </w:rPr>
        <w:t xml:space="preserve"> – usługi „</w:t>
      </w:r>
      <w:r w:rsidRPr="00CF3FE6">
        <w:rPr>
          <w:rFonts w:asciiTheme="minorHAnsi" w:hAnsiTheme="minorHAnsi" w:cstheme="minorHAnsi"/>
          <w:b/>
          <w:sz w:val="22"/>
          <w:szCs w:val="22"/>
        </w:rPr>
        <w:t>Przygotowanie i wydawanie gorących posiłków dla klientów Miejskiego Ośrodka Pomocy Społecznej w Inowrocławiu”</w:t>
      </w:r>
      <w:r w:rsidRPr="00CF3FE6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002ED66A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za cenę  brutto ….........................................................  zł*</w:t>
      </w:r>
    </w:p>
    <w:p w14:paraId="1FE449CC" w14:textId="77777777" w:rsidR="00CF3FE6" w:rsidRPr="00CF3FE6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(słownie złotych: ….......................................................................................................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>)*</w:t>
      </w:r>
    </w:p>
    <w:p w14:paraId="13EFCDD0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3FE6">
        <w:rPr>
          <w:rFonts w:asciiTheme="minorHAnsi" w:hAnsiTheme="minorHAnsi" w:cstheme="minorHAnsi"/>
          <w:color w:val="0D0D0D"/>
          <w:sz w:val="22"/>
          <w:szCs w:val="22"/>
        </w:rPr>
        <w:t>Cena brutto stanowi iloczyn szacunkowej liczby posiłków oraz ceny jednostkowej  brutto za gorący posiłek:</w:t>
      </w:r>
    </w:p>
    <w:p w14:paraId="21910B1E" w14:textId="77777777" w:rsidR="00CF3FE6" w:rsidRPr="00CF3FE6" w:rsidRDefault="00CF3FE6" w:rsidP="00CF3F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CF3FE6" w:rsidRPr="00CF3FE6" w14:paraId="38523F0F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4441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Szacowana liczba 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60F5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6DB2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3F42593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508906DA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074D" w14:textId="77777777" w:rsidR="00CF3FE6" w:rsidRPr="00CF3FE6" w:rsidRDefault="00CF3FE6" w:rsidP="00CB02BB">
            <w:pPr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018C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12E8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0BDD012D" w14:textId="77777777" w:rsidTr="00B6459B">
        <w:trPr>
          <w:trHeight w:val="6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B85B" w14:textId="51093D0C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5 475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48C3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222D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B860C" w14:textId="77777777" w:rsidR="00756224" w:rsidRDefault="00756224" w:rsidP="007562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82D33F" w14:textId="4D0CEA62" w:rsidR="00CF3FE6" w:rsidRPr="009C61A3" w:rsidRDefault="00DC7096" w:rsidP="001C097D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bookmarkStart w:id="0" w:name="_Hlk90368083"/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Ponadto o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ferujemy wykonanie 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tej części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</w:t>
      </w:r>
      <w:r w:rsidR="003324B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szefa kuchni 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( imię i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nazwisko )</w:t>
      </w:r>
      <w:r w:rsidR="00F47036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który posiada .............................................</w:t>
      </w:r>
      <w:r w:rsidR="008A0BBC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lat</w:t>
      </w:r>
      <w:r w:rsidR="003324B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stażu pracy zawodowej na stanowisku szefa kuchni.</w:t>
      </w:r>
    </w:p>
    <w:bookmarkEnd w:id="0"/>
    <w:p w14:paraId="17950CC5" w14:textId="77777777" w:rsidR="00756224" w:rsidRPr="00CF3FE6" w:rsidRDefault="00756224" w:rsidP="007562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EDEB3" w14:textId="6C079290" w:rsidR="00CF3FE6" w:rsidRPr="002332B5" w:rsidRDefault="00CF3FE6" w:rsidP="00CF3FE6">
      <w:pPr>
        <w:pStyle w:val="Akapitzlist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  <w:color w:val="000000" w:themeColor="text1"/>
        </w:rPr>
      </w:pPr>
      <w:r w:rsidRPr="00CF3FE6">
        <w:rPr>
          <w:rFonts w:asciiTheme="minorHAnsi" w:hAnsiTheme="minorHAnsi" w:cstheme="minorHAnsi"/>
          <w:b/>
        </w:rPr>
        <w:t>części nr 2 zamówienia</w:t>
      </w:r>
      <w:r w:rsidRPr="00CF3FE6">
        <w:rPr>
          <w:rFonts w:asciiTheme="minorHAnsi" w:hAnsiTheme="minorHAnsi" w:cstheme="minorHAnsi"/>
        </w:rPr>
        <w:t xml:space="preserve"> – </w:t>
      </w:r>
      <w:r w:rsidR="001F0BBB" w:rsidRPr="002332B5">
        <w:rPr>
          <w:rFonts w:asciiTheme="minorHAnsi" w:hAnsiTheme="minorHAnsi" w:cstheme="minorHAnsi"/>
          <w:b/>
          <w:bCs/>
          <w:color w:val="000000" w:themeColor="text1"/>
        </w:rPr>
        <w:t>zakres:</w:t>
      </w:r>
      <w:r w:rsidRPr="002332B5">
        <w:rPr>
          <w:rFonts w:asciiTheme="minorHAnsi" w:hAnsiTheme="minorHAnsi" w:cstheme="minorHAnsi"/>
          <w:color w:val="000000" w:themeColor="text1"/>
        </w:rPr>
        <w:t xml:space="preserve"> </w:t>
      </w:r>
      <w:r w:rsidRPr="002332B5">
        <w:rPr>
          <w:rFonts w:asciiTheme="minorHAnsi" w:hAnsiTheme="minorHAnsi" w:cstheme="minorHAnsi"/>
          <w:b/>
          <w:color w:val="000000" w:themeColor="text1"/>
        </w:rPr>
        <w:t>2a. „Przygotowanie i dostarczanie gorących posiłków dla uczestników Środowiskowego Domu Samopomocy w Inowrocławiu” 2b. „Przygotowanie i dostarczanie gorących posiłków dla klientów Miejskiego Ośrodka Pomocy Społecznej w Inowrocławiu – mieszkańców mieszkań chronionych przy ul. Św. Ducha 90 w Inowrocławiu”</w:t>
      </w:r>
      <w:r w:rsidRPr="002332B5">
        <w:rPr>
          <w:rFonts w:asciiTheme="minorHAnsi" w:hAnsiTheme="minorHAnsi" w:cstheme="minorHAnsi"/>
          <w:color w:val="000000" w:themeColor="text1"/>
        </w:rPr>
        <w:t xml:space="preserve"> 2c</w:t>
      </w:r>
      <w:r w:rsidRPr="002332B5">
        <w:rPr>
          <w:rFonts w:asciiTheme="minorHAnsi" w:hAnsiTheme="minorHAnsi" w:cstheme="minorHAnsi"/>
          <w:b/>
          <w:color w:val="000000" w:themeColor="text1"/>
        </w:rPr>
        <w:t>„Przygotowanie i dostarczanie gorących posiłków dla klientów Miejskiego Ośrodka Pomocy Społecznej w Inowrocławiu.”</w:t>
      </w:r>
      <w:r w:rsidRPr="002332B5">
        <w:rPr>
          <w:rFonts w:asciiTheme="minorHAnsi" w:hAnsiTheme="minorHAnsi" w:cstheme="minorHAnsi"/>
          <w:color w:val="000000" w:themeColor="text1"/>
        </w:rPr>
        <w:t>*</w:t>
      </w:r>
    </w:p>
    <w:p w14:paraId="1FE21F18" w14:textId="3FA3E043" w:rsidR="00CF3FE6" w:rsidRPr="002332B5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cenę  brutto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 </w:t>
      </w:r>
      <w:r w:rsidR="003324B2" w:rsidRPr="002332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</w:t>
      </w:r>
      <w:r w:rsidRPr="002332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2a, 2b i 2c </w:t>
      </w: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….........................................................  zł*</w:t>
      </w:r>
    </w:p>
    <w:p w14:paraId="40CF99AF" w14:textId="77777777" w:rsidR="00CF3FE6" w:rsidRPr="002332B5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(słownie złotych: ….......................................................................................................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)*</w:t>
      </w:r>
    </w:p>
    <w:p w14:paraId="7747B0BA" w14:textId="4DA561E1" w:rsidR="00CF3FE6" w:rsidRPr="002332B5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Cena brutto stanowi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suma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iloczyn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szacunkowej liczby posiłków oraz ceny jednostkowej  brutto za gorący posiłek za 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zakres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2a, 2b i 2c:</w:t>
      </w:r>
    </w:p>
    <w:p w14:paraId="5CA8DF5C" w14:textId="77777777" w:rsidR="005A2F0F" w:rsidRPr="00975DB9" w:rsidRDefault="005A2F0F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410"/>
        <w:gridCol w:w="3260"/>
      </w:tblGrid>
      <w:tr w:rsidR="00CF3FE6" w:rsidRPr="00CF3FE6" w14:paraId="665AC31C" w14:textId="77777777" w:rsidTr="00B6459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53CDD4" w14:textId="68DC69E6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324B2" w:rsidRPr="009C61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zakresu</w:t>
            </w:r>
            <w:r w:rsidRPr="009C61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F409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Szacowana liczba gorących posiłków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FC0C" w14:textId="77777777" w:rsidR="00CF3FE6" w:rsidRPr="00CF3FE6" w:rsidRDefault="00CF3FE6" w:rsidP="00B6459B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3F16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41009F5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51713770" w14:textId="77777777" w:rsidTr="00B6459B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FBF179" w14:textId="77777777" w:rsidR="00CF3FE6" w:rsidRPr="00CF3FE6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82CD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D620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79CB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5FABA990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A398" w14:textId="779D4B4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EB3D" w14:textId="7777777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3FE6"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10 665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6817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079B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CF3FE6" w14:paraId="1978872F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4D480" w14:textId="293430B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0E84" w14:textId="72DB0CAA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730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9388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702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CF3FE6" w14:paraId="7389F746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6C86D" w14:textId="7ABDC3B9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D9D6" w14:textId="4D0C26C0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4 380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B139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A04F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2332B5" w14:paraId="0AB4CB99" w14:textId="77777777" w:rsidTr="00B6459B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2CF2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2904C6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A8F6FF" w14:textId="0E5E3F5C" w:rsidR="00CF3FE6" w:rsidRPr="002332B5" w:rsidRDefault="00CF3FE6" w:rsidP="00B6459B">
            <w:pPr>
              <w:spacing w:line="276" w:lineRule="auto"/>
              <w:ind w:left="7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3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="00975DB9" w:rsidRPr="00233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</w:t>
            </w:r>
            <w:r w:rsidRPr="00233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2a, 2b i 2c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7105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6B4DAE" w14:textId="77777777" w:rsidR="003324B2" w:rsidRPr="002332B5" w:rsidRDefault="003324B2" w:rsidP="003324B2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83F40" w14:textId="03889363" w:rsidR="003324B2" w:rsidRPr="002332B5" w:rsidRDefault="003324B2" w:rsidP="003324B2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Ponadto oferujemy wykonanie tej części przedmiotu zamówienia przez szefa kuchni ( imię i nazwisko ) …………………………………………………………………………………………………………………………… ,który posiada .............................................</w:t>
      </w:r>
      <w:r w:rsidR="008A0BBC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lat stażu pracy zawodowej na stanowisku szefa kuchni.</w:t>
      </w:r>
    </w:p>
    <w:p w14:paraId="3FDBDEA5" w14:textId="77777777" w:rsidR="003324B2" w:rsidRPr="00CF3FE6" w:rsidRDefault="003324B2" w:rsidP="00CF3FE6">
      <w:pPr>
        <w:rPr>
          <w:rFonts w:asciiTheme="minorHAnsi" w:hAnsiTheme="minorHAnsi" w:cstheme="minorHAnsi"/>
          <w:sz w:val="22"/>
          <w:szCs w:val="22"/>
        </w:rPr>
      </w:pPr>
    </w:p>
    <w:p w14:paraId="19A75AE1" w14:textId="77777777" w:rsidR="00CF3FE6" w:rsidRPr="00CF3FE6" w:rsidRDefault="00CF3FE6" w:rsidP="00CF3FE6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/>
          <w:sz w:val="22"/>
          <w:szCs w:val="22"/>
        </w:rPr>
        <w:t>części nr 3 zamówienia</w:t>
      </w:r>
      <w:r w:rsidRPr="00CF3FE6">
        <w:rPr>
          <w:rFonts w:asciiTheme="minorHAnsi" w:hAnsiTheme="minorHAnsi" w:cstheme="minorHAnsi"/>
          <w:sz w:val="22"/>
          <w:szCs w:val="22"/>
        </w:rPr>
        <w:t xml:space="preserve"> –  </w:t>
      </w:r>
      <w:r w:rsidRPr="00CF3FE6">
        <w:rPr>
          <w:rFonts w:asciiTheme="minorHAnsi" w:hAnsiTheme="minorHAnsi" w:cstheme="minorHAnsi"/>
          <w:b/>
          <w:bCs/>
          <w:sz w:val="22"/>
          <w:szCs w:val="22"/>
        </w:rPr>
        <w:t>„Gorące posiłki dla osób objętych kwarantanną lub izolacją domową w związku z rozprzestrzenianiem się choroby zakaźnej wywołanej wirusem SARS – CoV-2</w:t>
      </w:r>
      <w:r w:rsidRPr="00CF3FE6">
        <w:rPr>
          <w:rFonts w:asciiTheme="minorHAnsi" w:eastAsia="Arial Unicode MS" w:hAnsiTheme="minorHAnsi" w:cstheme="minorHAnsi"/>
          <w:b/>
          <w:kern w:val="32"/>
          <w:sz w:val="22"/>
          <w:szCs w:val="22"/>
        </w:rPr>
        <w:t>”</w:t>
      </w:r>
      <w:r w:rsidRPr="00CF3FE6">
        <w:rPr>
          <w:rFonts w:asciiTheme="minorHAnsi" w:hAnsiTheme="minorHAnsi" w:cstheme="minorHAnsi"/>
          <w:sz w:val="22"/>
          <w:szCs w:val="22"/>
        </w:rPr>
        <w:t>*</w:t>
      </w:r>
    </w:p>
    <w:p w14:paraId="445630D8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za cenę  brutto ….........................................................  zł*</w:t>
      </w:r>
    </w:p>
    <w:p w14:paraId="399CB6C5" w14:textId="77777777" w:rsidR="00CF3FE6" w:rsidRPr="00CF3FE6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(słownie złotych: ….......................................................................................................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>)*</w:t>
      </w:r>
    </w:p>
    <w:p w14:paraId="4C1C7769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3FE6">
        <w:rPr>
          <w:rFonts w:asciiTheme="minorHAnsi" w:hAnsiTheme="minorHAnsi" w:cstheme="minorHAnsi"/>
          <w:color w:val="0D0D0D"/>
          <w:sz w:val="22"/>
          <w:szCs w:val="22"/>
        </w:rPr>
        <w:t>Cena brutto  stanowi  iloczyn szacunkowej liczby posiłków oraz ceny jednostkowej  brutto za gorący posiłek:</w:t>
      </w:r>
    </w:p>
    <w:p w14:paraId="7B1DDACC" w14:textId="77777777" w:rsidR="00CF3FE6" w:rsidRPr="00CF3FE6" w:rsidRDefault="00CF3FE6" w:rsidP="00CF3F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CF3FE6" w:rsidRPr="00CF3FE6" w14:paraId="54580B3F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B447" w14:textId="7777777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Szacowana liczba 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DE7C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1AF4" w14:textId="77777777" w:rsidR="00CF3FE6" w:rsidRPr="00CF3FE6" w:rsidRDefault="00CF3FE6" w:rsidP="00B6459B">
            <w:pPr>
              <w:spacing w:line="276" w:lineRule="auto"/>
              <w:ind w:left="89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2D5EFAA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78204EEC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5C75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D5E9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2A95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7E0FE854" w14:textId="77777777" w:rsidTr="00B6459B">
        <w:trPr>
          <w:trHeight w:val="6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A7CD" w14:textId="23267095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eastAsia="Arial Unicode MS" w:hAnsiTheme="minorHAnsi" w:cstheme="minorHAnsi"/>
                <w:bCs/>
                <w:kern w:val="32"/>
                <w:sz w:val="22"/>
                <w:szCs w:val="22"/>
              </w:rPr>
              <w:t>3 285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24E4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E1E5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AE8F4" w14:textId="298AF204" w:rsidR="004A4BA4" w:rsidRPr="002332B5" w:rsidRDefault="004A4BA4" w:rsidP="004A4BA4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Ponadto oferujemy wykonanie tej części przedmiotu zamówienia przez szefa kuchni ( imię i nazwisko ) …………………………………………………………………………………………………………………………… ,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który posiada .............................................</w:t>
      </w:r>
      <w:r w:rsidR="008A0BBC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lat stażu pracy zawodowej na stanowisku szefa kuchni.</w:t>
      </w:r>
    </w:p>
    <w:p w14:paraId="5D88082E" w14:textId="77777777" w:rsidR="000D752A" w:rsidRPr="00E86C4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34DEB09F" w14:textId="5D8F45B8" w:rsidR="00E74FC3" w:rsidRPr="00E74FC3" w:rsidRDefault="0046609A" w:rsidP="00E74FC3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7B81639B" w14:textId="085C0FDA" w:rsidR="00E74FC3" w:rsidRPr="00E74FC3" w:rsidRDefault="00E74FC3" w:rsidP="00E74FC3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kładając ofertę w ww. postępowaniu o udzielenie zamówienia na usługi społeczne oświadczamy, że dysponujemy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czas realizacji przedmiotu zamówienia 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>zakładem prowadzącym działalność związaną z produkcją lub obrotem żywności w rozumieniu ustawy z dnia 25 sierpnia 2006 r. o bezpieczeństwie żywności i żywienia (tj.: Dz.U. z 2020 r. poz. 2021).</w:t>
      </w:r>
    </w:p>
    <w:p w14:paraId="2DD7321D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AA3F4E" w14:textId="296A9A03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24A">
        <w:rPr>
          <w:rFonts w:asciiTheme="minorHAnsi" w:hAnsiTheme="minorHAnsi" w:cstheme="minorHAnsi"/>
          <w:color w:val="000000"/>
          <w:sz w:val="22"/>
          <w:szCs w:val="22"/>
        </w:rPr>
        <w:t>Nazwa i adres zakładu: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………………………………………………..</w:t>
      </w:r>
    </w:p>
    <w:p w14:paraId="254B52BA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B176AC" w14:textId="3869D246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………………….</w:t>
      </w:r>
    </w:p>
    <w:p w14:paraId="14227ACE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F5B" w14:textId="5C729E33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77777777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7F37D2C1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3B2916">
        <w:rPr>
          <w:rFonts w:asciiTheme="minorHAnsi" w:hAnsiTheme="minorHAnsi" w:cstheme="minorHAnsi"/>
          <w:color w:val="000000" w:themeColor="text1"/>
          <w:sz w:val="22"/>
          <w:szCs w:val="22"/>
        </w:rPr>
        <w:t>04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3B291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14:paraId="52E6B844" w14:textId="22B40BE4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313C95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13C95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2C8DD8E8" w14:textId="58C70F4D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7A2E0B3" w14:textId="6E932A29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0BA351F" w14:textId="77777777" w:rsidR="005F179D" w:rsidRDefault="005F179D" w:rsidP="005F179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14:paraId="52948E7F" w14:textId="77777777" w:rsidR="005F179D" w:rsidRDefault="005F179D" w:rsidP="005F179D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14:paraId="29708208" w14:textId="77777777"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sectPr w:rsidR="00E97989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9D80" w14:textId="77777777" w:rsidR="00E23877" w:rsidRDefault="00E23877" w:rsidP="00D95AF6">
      <w:r>
        <w:separator/>
      </w:r>
    </w:p>
  </w:endnote>
  <w:endnote w:type="continuationSeparator" w:id="0">
    <w:p w14:paraId="2B71CB2E" w14:textId="77777777" w:rsidR="00E23877" w:rsidRDefault="00E23877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75BF2F49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1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3B2916">
              <w:rPr>
                <w:sz w:val="20"/>
                <w:szCs w:val="20"/>
              </w:rPr>
              <w:t>4.</w:t>
            </w:r>
            <w:r w:rsidRPr="00C3527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1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28564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28564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A951" w14:textId="77777777" w:rsidR="00E23877" w:rsidRDefault="00E23877" w:rsidP="00D95AF6">
      <w:r>
        <w:separator/>
      </w:r>
    </w:p>
  </w:footnote>
  <w:footnote w:type="continuationSeparator" w:id="0">
    <w:p w14:paraId="63A75721" w14:textId="77777777" w:rsidR="00E23877" w:rsidRDefault="00E23877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6767A"/>
    <w:rsid w:val="00272462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2916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23877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15135E77-5F47-49EF-BF8F-8973277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3698-C1BF-4480-ACAF-E2FFFEE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5</cp:revision>
  <cp:lastPrinted>2021-12-06T08:37:00Z</cp:lastPrinted>
  <dcterms:created xsi:type="dcterms:W3CDTF">2021-12-16T12:12:00Z</dcterms:created>
  <dcterms:modified xsi:type="dcterms:W3CDTF">2021-12-27T09:57:00Z</dcterms:modified>
</cp:coreProperties>
</file>