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45819" w14:textId="59EEEC4B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9A4427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6</w:t>
      </w:r>
    </w:p>
    <w:p w14:paraId="5034980A" w14:textId="77777777" w:rsidR="008470AB" w:rsidRPr="00E86C4A" w:rsidRDefault="008470AB" w:rsidP="008470AB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do SWZ</w:t>
      </w:r>
    </w:p>
    <w:p w14:paraId="52A580E2" w14:textId="77777777" w:rsidR="009A697B" w:rsidRPr="009A697B" w:rsidRDefault="009A697B" w:rsidP="009A697B">
      <w:pPr>
        <w:tabs>
          <w:tab w:val="left" w:pos="5670"/>
        </w:tabs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4DC9D2B6" w14:textId="7FE431C7" w:rsidR="009A697B" w:rsidRPr="009A697B" w:rsidRDefault="009A697B" w:rsidP="009A697B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 xml:space="preserve">................................................................ </w:t>
      </w:r>
    </w:p>
    <w:p w14:paraId="35B51300" w14:textId="3BAF43D3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/nazwa Wykonawcy/</w:t>
      </w:r>
    </w:p>
    <w:p w14:paraId="7EA6B67F" w14:textId="77777777" w:rsidR="005D64DE" w:rsidRPr="009A697B" w:rsidRDefault="005D64DE" w:rsidP="005D64DE">
      <w:pPr>
        <w:rPr>
          <w:rFonts w:asciiTheme="minorHAnsi" w:hAnsiTheme="minorHAnsi" w:cstheme="minorHAnsi"/>
        </w:rPr>
      </w:pPr>
    </w:p>
    <w:p w14:paraId="5CB41B9F" w14:textId="77777777" w:rsidR="005D64DE" w:rsidRPr="009A697B" w:rsidRDefault="005D64DE" w:rsidP="005D64DE">
      <w:pPr>
        <w:rPr>
          <w:rFonts w:asciiTheme="minorHAnsi" w:hAnsiTheme="minorHAnsi" w:cstheme="minorHAnsi"/>
          <w:i/>
          <w:color w:val="0D0D0D"/>
          <w:sz w:val="18"/>
          <w:szCs w:val="18"/>
        </w:rPr>
      </w:pPr>
      <w:r w:rsidRPr="009A697B">
        <w:rPr>
          <w:rFonts w:asciiTheme="minorHAnsi" w:hAnsiTheme="minorHAnsi" w:cstheme="minorHAnsi"/>
          <w:color w:val="0D0D0D"/>
          <w:sz w:val="18"/>
          <w:szCs w:val="18"/>
        </w:rPr>
        <w:t>................................................................</w:t>
      </w:r>
    </w:p>
    <w:p w14:paraId="04949BC6" w14:textId="77777777" w:rsidR="005D64DE" w:rsidRPr="009A697B" w:rsidRDefault="005D64DE" w:rsidP="005D64DE">
      <w:pPr>
        <w:rPr>
          <w:rFonts w:asciiTheme="minorHAnsi" w:hAnsiTheme="minorHAnsi" w:cstheme="minorHAnsi"/>
        </w:rPr>
      </w:pPr>
      <w:r w:rsidRPr="009A697B">
        <w:rPr>
          <w:rFonts w:asciiTheme="minorHAnsi" w:hAnsiTheme="minorHAnsi" w:cstheme="minorHAnsi"/>
          <w:i/>
          <w:color w:val="0D0D0D"/>
          <w:sz w:val="18"/>
          <w:szCs w:val="18"/>
        </w:rPr>
        <w:t>/adres/</w:t>
      </w:r>
    </w:p>
    <w:p w14:paraId="17D884D4" w14:textId="686C878A" w:rsidR="008B4E24" w:rsidRDefault="008B4E24" w:rsidP="008B4E24">
      <w:pPr>
        <w:ind w:firstLine="5670"/>
        <w:rPr>
          <w:rFonts w:asciiTheme="minorHAnsi" w:hAnsiTheme="minorHAnsi" w:cstheme="minorHAnsi"/>
          <w:color w:val="auto"/>
          <w:sz w:val="22"/>
          <w:szCs w:val="22"/>
        </w:rPr>
      </w:pPr>
    </w:p>
    <w:p w14:paraId="2698A0C3" w14:textId="77777777" w:rsidR="008B4E24" w:rsidRPr="008470AB" w:rsidRDefault="008B4E24" w:rsidP="008B4E24">
      <w:pPr>
        <w:tabs>
          <w:tab w:val="left" w:pos="5670"/>
        </w:tabs>
        <w:rPr>
          <w:rFonts w:asciiTheme="minorHAnsi" w:hAnsiTheme="minorHAnsi" w:cstheme="minorHAnsi"/>
          <w:color w:val="auto"/>
          <w:sz w:val="22"/>
          <w:szCs w:val="22"/>
        </w:rPr>
      </w:pPr>
    </w:p>
    <w:p w14:paraId="237203EE" w14:textId="3CDDE7D7" w:rsidR="008B4E24" w:rsidRDefault="008B4E24" w:rsidP="009A4427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</w:rPr>
      </w:pPr>
      <w:r w:rsidRPr="008B4E24">
        <w:rPr>
          <w:rFonts w:asciiTheme="minorHAnsi" w:hAnsiTheme="minorHAnsi" w:cstheme="minorHAnsi"/>
          <w:b/>
          <w:color w:val="auto"/>
        </w:rPr>
        <w:t xml:space="preserve">WYKAZ </w:t>
      </w:r>
      <w:r w:rsidR="009A4427">
        <w:rPr>
          <w:rFonts w:asciiTheme="minorHAnsi" w:hAnsiTheme="minorHAnsi" w:cstheme="minorHAnsi"/>
          <w:b/>
          <w:color w:val="auto"/>
        </w:rPr>
        <w:t>OSÓB</w:t>
      </w:r>
    </w:p>
    <w:p w14:paraId="6C9834F4" w14:textId="77777777" w:rsidR="009A4427" w:rsidRPr="009A4427" w:rsidRDefault="009A4427" w:rsidP="009A4427">
      <w:pPr>
        <w:tabs>
          <w:tab w:val="left" w:pos="0"/>
        </w:tabs>
        <w:jc w:val="center"/>
        <w:rPr>
          <w:rFonts w:asciiTheme="minorHAnsi" w:hAnsiTheme="minorHAnsi" w:cstheme="minorHAnsi"/>
          <w:b/>
          <w:color w:val="auto"/>
        </w:rPr>
      </w:pPr>
      <w:r w:rsidRPr="009A4427">
        <w:rPr>
          <w:rFonts w:asciiTheme="minorHAnsi" w:hAnsiTheme="minorHAnsi" w:cstheme="minorHAnsi"/>
          <w:b/>
          <w:color w:val="auto"/>
        </w:rPr>
        <w:t>skierowanych przez Wykonawcę do realizacji zamówienia</w:t>
      </w:r>
    </w:p>
    <w:p w14:paraId="2813EA10" w14:textId="77777777" w:rsidR="009A4427" w:rsidRPr="008B4E24" w:rsidRDefault="009A4427" w:rsidP="009A4427">
      <w:pPr>
        <w:tabs>
          <w:tab w:val="left" w:pos="0"/>
        </w:tabs>
        <w:jc w:val="center"/>
        <w:rPr>
          <w:rFonts w:asciiTheme="minorHAnsi" w:hAnsiTheme="minorHAnsi" w:cstheme="minorHAnsi"/>
          <w:color w:val="auto"/>
        </w:rPr>
      </w:pPr>
    </w:p>
    <w:p w14:paraId="10C22D56" w14:textId="77777777" w:rsidR="00000297" w:rsidRPr="00000297" w:rsidRDefault="00000297" w:rsidP="00B46165">
      <w:pPr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7CE15AB" w14:textId="351A21B6" w:rsidR="000A7FDB" w:rsidRDefault="00DF3203" w:rsidP="000A7FDB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Dotyczy </w:t>
      </w:r>
      <w:r w:rsidR="00FB0D46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postępowania </w:t>
      </w:r>
      <w:r w:rsidR="000A7FDB" w:rsidRPr="008470AB">
        <w:rPr>
          <w:rFonts w:asciiTheme="minorHAnsi" w:hAnsiTheme="minorHAnsi" w:cstheme="minorHAnsi"/>
          <w:color w:val="000000"/>
          <w:sz w:val="22"/>
          <w:szCs w:val="22"/>
        </w:rPr>
        <w:t xml:space="preserve"> pn.: </w:t>
      </w:r>
    </w:p>
    <w:p w14:paraId="636F06EF" w14:textId="77777777" w:rsidR="007D4997" w:rsidRPr="008470AB" w:rsidRDefault="007D4997" w:rsidP="009A4427">
      <w:pPr>
        <w:rPr>
          <w:rFonts w:asciiTheme="minorHAnsi" w:hAnsiTheme="minorHAnsi" w:cstheme="minorHAnsi"/>
          <w:color w:val="004586"/>
          <w:sz w:val="22"/>
          <w:szCs w:val="22"/>
        </w:rPr>
      </w:pPr>
    </w:p>
    <w:p w14:paraId="682240F2" w14:textId="36542FD9" w:rsidR="00080B87" w:rsidRDefault="000A7FDB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8470AB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3B67DE" w:rsidRPr="008470AB">
        <w:rPr>
          <w:rFonts w:asciiTheme="minorHAnsi" w:eastAsia="Times New Roman" w:hAnsiTheme="minorHAnsi" w:cstheme="minorHAnsi"/>
          <w:b/>
          <w:sz w:val="22"/>
          <w:szCs w:val="22"/>
        </w:rPr>
        <w:t>Świadczenia specjalistycznych usług opiekuńczych dla osób z zaburzeniami psychicznymi</w:t>
      </w:r>
      <w:r w:rsidR="003E5B68" w:rsidRPr="008470AB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="003E5B68" w:rsidRPr="008470AB">
        <w:rPr>
          <w:rFonts w:asciiTheme="minorHAnsi" w:eastAsia="Tahoma" w:hAnsiTheme="minorHAnsi" w:cstheme="minorHAnsi"/>
          <w:b/>
          <w:bCs/>
          <w:sz w:val="22"/>
          <w:szCs w:val="22"/>
        </w:rPr>
        <w:t>w 202</w:t>
      </w:r>
      <w:r w:rsidR="000B50C2" w:rsidRPr="008470AB">
        <w:rPr>
          <w:rFonts w:asciiTheme="minorHAnsi" w:eastAsia="Tahoma" w:hAnsiTheme="minorHAnsi" w:cstheme="minorHAnsi"/>
          <w:b/>
          <w:bCs/>
          <w:sz w:val="22"/>
          <w:szCs w:val="22"/>
        </w:rPr>
        <w:t>2</w:t>
      </w:r>
      <w:r w:rsidR="003E5B68" w:rsidRPr="008470AB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r.</w:t>
      </w:r>
      <w:r w:rsidR="005E3EEA" w:rsidRPr="008470AB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56BC6C93" w14:textId="159E2DF4" w:rsidR="008B4E24" w:rsidRDefault="008B4E24" w:rsidP="00187E24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21E51530" w14:textId="77777777" w:rsidR="009A4427" w:rsidRPr="009A4427" w:rsidRDefault="00041020" w:rsidP="009A4427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</w:pPr>
      <w:r w:rsidRPr="009A4427"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r w:rsidR="009A4427" w:rsidRPr="009A4427"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  <w:t>Oświadczam (-y), że:</w:t>
      </w:r>
    </w:p>
    <w:p w14:paraId="6C6A926D" w14:textId="77777777" w:rsidR="009A4427" w:rsidRPr="009A4427" w:rsidRDefault="009A4427" w:rsidP="009A4427">
      <w:pPr>
        <w:widowControl/>
        <w:spacing w:line="276" w:lineRule="auto"/>
        <w:jc w:val="center"/>
        <w:rPr>
          <w:rFonts w:asciiTheme="minorHAnsi" w:eastAsia="Calibri" w:hAnsiTheme="minorHAnsi" w:cstheme="minorHAnsi"/>
          <w:color w:val="auto"/>
          <w:sz w:val="22"/>
          <w:szCs w:val="22"/>
          <w:lang w:eastAsia="ar-SA"/>
        </w:rPr>
      </w:pPr>
      <w:r w:rsidRPr="009A4427"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  <w:t>niżej wymienione osoby będą uczestniczyć w wykonywaniu zamówienia</w:t>
      </w:r>
    </w:p>
    <w:p w14:paraId="4F803E15" w14:textId="77777777" w:rsidR="009A4427" w:rsidRPr="009A4427" w:rsidRDefault="009A4427" w:rsidP="009A4427">
      <w:pPr>
        <w:widowControl/>
        <w:spacing w:line="276" w:lineRule="auto"/>
        <w:jc w:val="center"/>
        <w:rPr>
          <w:rFonts w:asciiTheme="minorHAnsi" w:eastAsia="Calibri" w:hAnsiTheme="minorHAnsi" w:cstheme="minorHAnsi"/>
          <w:b/>
          <w:color w:val="auto"/>
          <w:sz w:val="20"/>
          <w:szCs w:val="20"/>
          <w:lang w:eastAsia="ar-SA"/>
        </w:rPr>
      </w:pPr>
    </w:p>
    <w:tbl>
      <w:tblPr>
        <w:tblW w:w="9794" w:type="dxa"/>
        <w:tblInd w:w="-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1701"/>
        <w:gridCol w:w="1842"/>
        <w:gridCol w:w="1843"/>
        <w:gridCol w:w="1985"/>
        <w:gridCol w:w="1902"/>
      </w:tblGrid>
      <w:tr w:rsidR="009A4427" w:rsidRPr="009A4427" w14:paraId="7B8B84A0" w14:textId="77777777" w:rsidTr="005E0948">
        <w:trPr>
          <w:cantSplit/>
          <w:trHeight w:val="1415"/>
        </w:trPr>
        <w:tc>
          <w:tcPr>
            <w:tcW w:w="52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5DA876C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B89DAE8" w14:textId="6D00EB80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629FB13F" w14:textId="65E7BD5E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Kwalifikacje zawodowe</w:t>
            </w:r>
            <w:r w:rsidR="00D5053D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, uprawnienia</w:t>
            </w: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 xml:space="preserve"> i </w:t>
            </w: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ar-SA"/>
              </w:rPr>
              <w:t>wykształcenie</w:t>
            </w:r>
          </w:p>
          <w:p w14:paraId="235FBC38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  <w:t>niezbędne do wykonania przedmiotu zamówienia</w:t>
            </w:r>
          </w:p>
          <w:p w14:paraId="2AC46D43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14"/>
                <w:szCs w:val="14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14"/>
                <w:szCs w:val="14"/>
                <w:lang w:eastAsia="ar-SA"/>
              </w:rPr>
              <w:t xml:space="preserve"> (proszę podać informacje o posiadaniu stosownego doświadczenia/stażu  i o wykształceniu)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4CA070AA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Kursy i szkolenia</w:t>
            </w:r>
          </w:p>
          <w:p w14:paraId="420F14FB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16"/>
                <w:lang w:eastAsia="ar-SA"/>
              </w:rPr>
              <w:t>niezbędne do wykonania przedmiotu zamówienia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57A4B840" w14:textId="77777777" w:rsidR="009A4427" w:rsidRPr="009A4427" w:rsidRDefault="009A4427" w:rsidP="005E0948">
            <w:pPr>
              <w:widowControl/>
              <w:snapToGrid w:val="0"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lang w:eastAsia="ar-SA"/>
              </w:rPr>
              <w:t>Zakres wykonywanych przez wskazaną osobę czynności</w:t>
            </w:r>
          </w:p>
        </w:tc>
        <w:tc>
          <w:tcPr>
            <w:tcW w:w="19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3D4BA2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Podstawa dysponowania osobami</w:t>
            </w:r>
          </w:p>
        </w:tc>
      </w:tr>
      <w:tr w:rsidR="009A4427" w:rsidRPr="009A4427" w14:paraId="0C958C55" w14:textId="77777777" w:rsidTr="005E0948">
        <w:trPr>
          <w:cantSplit/>
          <w:trHeight w:val="31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26BFB37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73914804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784B5E5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2942D029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033870B1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7E7D5" w14:textId="77777777" w:rsidR="009A4427" w:rsidRPr="009A4427" w:rsidRDefault="009A4427" w:rsidP="005E0948">
            <w:pPr>
              <w:widowControl/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i/>
                <w:color w:val="auto"/>
                <w:sz w:val="16"/>
                <w:szCs w:val="16"/>
                <w:lang w:eastAsia="ar-SA"/>
              </w:rPr>
              <w:t>6</w:t>
            </w:r>
          </w:p>
        </w:tc>
      </w:tr>
      <w:tr w:rsidR="009A4427" w:rsidRPr="009A4427" w14:paraId="3D6D354B" w14:textId="77777777" w:rsidTr="005E0948">
        <w:trPr>
          <w:cantSplit/>
          <w:trHeight w:val="1275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355AF7" w14:textId="77777777" w:rsidR="009A4427" w:rsidRPr="009A4427" w:rsidRDefault="009A4427" w:rsidP="005E0948">
            <w:pPr>
              <w:widowControl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EF9782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94580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100E8EC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F44F04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9884FE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</w:tr>
      <w:tr w:rsidR="009A4427" w:rsidRPr="009A4427" w14:paraId="4992AD4F" w14:textId="77777777" w:rsidTr="005E0948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1A24DD2" w14:textId="77777777" w:rsidR="009A4427" w:rsidRPr="009A4427" w:rsidRDefault="009A4427" w:rsidP="005E0948">
            <w:pPr>
              <w:widowControl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A90476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C0F492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753841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FBD11A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F91DB3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</w:tr>
      <w:tr w:rsidR="009A4427" w:rsidRPr="009A4427" w14:paraId="7441E4A2" w14:textId="77777777" w:rsidTr="005E0948">
        <w:trPr>
          <w:cantSplit/>
          <w:trHeight w:val="1126"/>
        </w:trPr>
        <w:tc>
          <w:tcPr>
            <w:tcW w:w="5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B0F86B2" w14:textId="77777777" w:rsidR="009A4427" w:rsidRPr="009A4427" w:rsidRDefault="009A4427" w:rsidP="005E0948">
            <w:pPr>
              <w:widowControl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  <w:r w:rsidRPr="009A4427">
              <w:rPr>
                <w:rFonts w:asciiTheme="minorHAnsi" w:eastAsia="Calibri" w:hAnsiTheme="minorHAnsi" w:cstheme="minorHAnsi"/>
                <w:b/>
                <w:color w:val="auto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DAF09B8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14B46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858D397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eastAsia="Calibri" w:hAnsiTheme="minorHAnsi" w:cstheme="minorHAnsi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2BA267D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A637310" w14:textId="77777777" w:rsidR="009A4427" w:rsidRPr="009A4427" w:rsidRDefault="009A4427" w:rsidP="005E0948">
            <w:pPr>
              <w:widowControl/>
              <w:snapToGrid w:val="0"/>
              <w:spacing w:line="100" w:lineRule="atLeas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4C471808" w14:textId="70E29A49" w:rsidR="009A4427" w:rsidRPr="009A4427" w:rsidRDefault="009A4427" w:rsidP="009A4427">
      <w:pPr>
        <w:widowControl/>
        <w:tabs>
          <w:tab w:val="left" w:leader="dot" w:pos="2366"/>
          <w:tab w:val="left" w:leader="dot" w:pos="4411"/>
        </w:tabs>
        <w:spacing w:before="91" w:line="100" w:lineRule="atLeast"/>
        <w:rPr>
          <w:rFonts w:asciiTheme="minorHAnsi" w:hAnsiTheme="minorHAnsi" w:cstheme="minorHAnsi"/>
          <w:color w:val="000000"/>
          <w:sz w:val="22"/>
          <w:szCs w:val="22"/>
          <w:lang w:eastAsia="ar-SA"/>
        </w:rPr>
      </w:pPr>
      <w:r w:rsidRPr="009A442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Oświadczam (y), że osoby realizujące zamówienie nie są karane i posiadają dobry stan zdrowia</w:t>
      </w:r>
      <w:r w:rsidR="00BC2145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 xml:space="preserve"> oraz spełniają wymagania zamawiającego, o których mowa w SWZ</w:t>
      </w:r>
      <w:r w:rsidRPr="009A4427">
        <w:rPr>
          <w:rFonts w:asciiTheme="minorHAnsi" w:hAnsiTheme="minorHAnsi" w:cstheme="minorHAnsi"/>
          <w:color w:val="000000"/>
          <w:sz w:val="20"/>
          <w:szCs w:val="20"/>
          <w:lang w:eastAsia="ar-SA"/>
        </w:rPr>
        <w:t>.</w:t>
      </w:r>
    </w:p>
    <w:p w14:paraId="7055A85A" w14:textId="5E71D7ED" w:rsidR="008B4E24" w:rsidRPr="00EF2753" w:rsidRDefault="008B4E24" w:rsidP="00EF2753">
      <w:pPr>
        <w:pStyle w:val="Standard"/>
        <w:tabs>
          <w:tab w:val="left" w:pos="142"/>
        </w:tabs>
        <w:ind w:left="142" w:hanging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6CD4AF41" w14:textId="77777777" w:rsidR="008B4E24" w:rsidRPr="008470AB" w:rsidRDefault="008B4E24" w:rsidP="009A4427">
      <w:pPr>
        <w:pStyle w:val="Standard"/>
        <w:tabs>
          <w:tab w:val="left" w:pos="142"/>
        </w:tabs>
        <w:rPr>
          <w:rFonts w:asciiTheme="minorHAnsi" w:hAnsiTheme="minorHAnsi" w:cstheme="minorHAnsi"/>
          <w:b/>
          <w:sz w:val="22"/>
          <w:szCs w:val="22"/>
        </w:rPr>
      </w:pPr>
    </w:p>
    <w:p w14:paraId="447B1379" w14:textId="40A6DB9A" w:rsidR="005953F5" w:rsidRPr="006523D6" w:rsidRDefault="005953F5" w:rsidP="005953F5">
      <w:pPr>
        <w:ind w:left="1416" w:firstLine="708"/>
        <w:jc w:val="center"/>
        <w:rPr>
          <w:strike/>
          <w:color w:val="7030A0"/>
        </w:rPr>
      </w:pPr>
    </w:p>
    <w:p w14:paraId="2E34250D" w14:textId="77777777" w:rsidR="005953F5" w:rsidRPr="00225A18" w:rsidRDefault="005953F5" w:rsidP="005953F5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225A18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................................, dnia ................................                     ……..............................................................</w:t>
      </w:r>
    </w:p>
    <w:p w14:paraId="5A754EA6" w14:textId="2D17D310" w:rsidR="00D508B5" w:rsidRPr="005953F5" w:rsidRDefault="005953F5" w:rsidP="005953F5">
      <w:pPr>
        <w:spacing w:after="120" w:line="276" w:lineRule="auto"/>
        <w:jc w:val="center"/>
        <w:rPr>
          <w:b/>
          <w:color w:val="7030A0"/>
          <w:sz w:val="28"/>
          <w:szCs w:val="28"/>
        </w:rPr>
      </w:pPr>
      <w:r w:rsidRPr="00225A1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</w:t>
      </w:r>
      <w:r w:rsidR="009A697B" w:rsidRPr="00225A1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                                                                                                </w:t>
      </w:r>
      <w:r w:rsidRPr="00225A18">
        <w:rPr>
          <w:rFonts w:asciiTheme="minorHAnsi" w:eastAsia="Calibri" w:hAnsiTheme="minorHAnsi" w:cstheme="minorHAnsi"/>
          <w:color w:val="000000" w:themeColor="text1"/>
          <w:sz w:val="16"/>
          <w:szCs w:val="16"/>
        </w:rPr>
        <w:t xml:space="preserve">          (podpis elektroniczny Wykonawcy/Pełnomocnika</w:t>
      </w:r>
      <w:r w:rsidRPr="005953F5">
        <w:rPr>
          <w:rFonts w:asciiTheme="minorHAnsi" w:eastAsia="Calibri" w:hAnsiTheme="minorHAnsi" w:cstheme="minorHAnsi"/>
          <w:color w:val="7030A0"/>
          <w:sz w:val="16"/>
          <w:szCs w:val="16"/>
        </w:rPr>
        <w:t>)</w:t>
      </w:r>
    </w:p>
    <w:sectPr w:rsidR="00D508B5" w:rsidRPr="005953F5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33FEA" w14:textId="77777777" w:rsidR="002943C6" w:rsidRDefault="002943C6" w:rsidP="00D95AF6">
      <w:r>
        <w:separator/>
      </w:r>
    </w:p>
  </w:endnote>
  <w:endnote w:type="continuationSeparator" w:id="0">
    <w:p w14:paraId="51C00CA8" w14:textId="77777777" w:rsidR="002943C6" w:rsidRDefault="002943C6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61D8C6D2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7D4997">
              <w:rPr>
                <w:sz w:val="20"/>
                <w:szCs w:val="20"/>
              </w:rPr>
              <w:t>3</w:t>
            </w:r>
            <w:r w:rsidRPr="00C3527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6523D6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6523D6">
              <w:rPr>
                <w:noProof/>
                <w:sz w:val="20"/>
                <w:szCs w:val="20"/>
              </w:rPr>
              <w:t>1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69DA" w14:textId="77777777" w:rsidR="002943C6" w:rsidRDefault="002943C6" w:rsidP="00D95AF6">
      <w:r>
        <w:separator/>
      </w:r>
    </w:p>
  </w:footnote>
  <w:footnote w:type="continuationSeparator" w:id="0">
    <w:p w14:paraId="4518A67A" w14:textId="77777777" w:rsidR="002943C6" w:rsidRDefault="002943C6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0DA67DD"/>
    <w:multiLevelType w:val="hybridMultilevel"/>
    <w:tmpl w:val="9092CD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02535DAE"/>
    <w:multiLevelType w:val="hybridMultilevel"/>
    <w:tmpl w:val="3558E5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3FF6FA3"/>
    <w:multiLevelType w:val="hybridMultilevel"/>
    <w:tmpl w:val="3A345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E504BB5"/>
    <w:multiLevelType w:val="hybridMultilevel"/>
    <w:tmpl w:val="5DD06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252077E"/>
    <w:multiLevelType w:val="hybridMultilevel"/>
    <w:tmpl w:val="29FCFC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B713E37"/>
    <w:multiLevelType w:val="hybridMultilevel"/>
    <w:tmpl w:val="FB72D8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CA6631"/>
    <w:multiLevelType w:val="hybridMultilevel"/>
    <w:tmpl w:val="53AA02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EF40B60"/>
    <w:multiLevelType w:val="hybridMultilevel"/>
    <w:tmpl w:val="067AD1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A63171"/>
    <w:multiLevelType w:val="hybridMultilevel"/>
    <w:tmpl w:val="DD7EA608"/>
    <w:lvl w:ilvl="0" w:tplc="B360F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A85332"/>
    <w:multiLevelType w:val="hybridMultilevel"/>
    <w:tmpl w:val="FEE089B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3925756E"/>
    <w:multiLevelType w:val="hybridMultilevel"/>
    <w:tmpl w:val="B0DC69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0A81E25"/>
    <w:multiLevelType w:val="hybridMultilevel"/>
    <w:tmpl w:val="64E669E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AB66190"/>
    <w:multiLevelType w:val="hybridMultilevel"/>
    <w:tmpl w:val="E0DAAC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00355F0"/>
    <w:multiLevelType w:val="hybridMultilevel"/>
    <w:tmpl w:val="407092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8E2CAA"/>
    <w:multiLevelType w:val="hybridMultilevel"/>
    <w:tmpl w:val="62D62D6E"/>
    <w:lvl w:ilvl="0" w:tplc="86003D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87E34C4"/>
    <w:multiLevelType w:val="hybridMultilevel"/>
    <w:tmpl w:val="F9084C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FCF41B1"/>
    <w:multiLevelType w:val="hybridMultilevel"/>
    <w:tmpl w:val="CDFE1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3B379F"/>
    <w:multiLevelType w:val="hybridMultilevel"/>
    <w:tmpl w:val="2C8A0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DAF75E9"/>
    <w:multiLevelType w:val="hybridMultilevel"/>
    <w:tmpl w:val="67F0CE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33"/>
  </w:num>
  <w:num w:numId="13">
    <w:abstractNumId w:val="32"/>
  </w:num>
  <w:num w:numId="14">
    <w:abstractNumId w:val="20"/>
  </w:num>
  <w:num w:numId="15">
    <w:abstractNumId w:val="19"/>
  </w:num>
  <w:num w:numId="16">
    <w:abstractNumId w:val="23"/>
  </w:num>
  <w:num w:numId="17">
    <w:abstractNumId w:val="25"/>
  </w:num>
  <w:num w:numId="18">
    <w:abstractNumId w:val="35"/>
  </w:num>
  <w:num w:numId="19">
    <w:abstractNumId w:val="28"/>
  </w:num>
  <w:num w:numId="20">
    <w:abstractNumId w:val="24"/>
  </w:num>
  <w:num w:numId="21">
    <w:abstractNumId w:val="22"/>
  </w:num>
  <w:num w:numId="22">
    <w:abstractNumId w:val="36"/>
  </w:num>
  <w:num w:numId="23">
    <w:abstractNumId w:val="21"/>
  </w:num>
  <w:num w:numId="24">
    <w:abstractNumId w:val="37"/>
  </w:num>
  <w:num w:numId="25">
    <w:abstractNumId w:val="18"/>
  </w:num>
  <w:num w:numId="26">
    <w:abstractNumId w:val="31"/>
  </w:num>
  <w:num w:numId="27">
    <w:abstractNumId w:val="30"/>
  </w:num>
  <w:num w:numId="28">
    <w:abstractNumId w:val="34"/>
  </w:num>
  <w:num w:numId="29">
    <w:abstractNumId w:val="29"/>
  </w:num>
  <w:num w:numId="30">
    <w:abstractNumId w:val="27"/>
  </w:num>
  <w:num w:numId="31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165"/>
    <w:rsid w:val="00000297"/>
    <w:rsid w:val="0000577A"/>
    <w:rsid w:val="00005C4B"/>
    <w:rsid w:val="00006882"/>
    <w:rsid w:val="0000733C"/>
    <w:rsid w:val="00023433"/>
    <w:rsid w:val="000265AF"/>
    <w:rsid w:val="0002662C"/>
    <w:rsid w:val="00033A79"/>
    <w:rsid w:val="00041020"/>
    <w:rsid w:val="0004174B"/>
    <w:rsid w:val="00041968"/>
    <w:rsid w:val="00043380"/>
    <w:rsid w:val="0004372B"/>
    <w:rsid w:val="00044307"/>
    <w:rsid w:val="00044CC8"/>
    <w:rsid w:val="00051D1C"/>
    <w:rsid w:val="000549AC"/>
    <w:rsid w:val="00063ED2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67E0"/>
    <w:rsid w:val="000E7157"/>
    <w:rsid w:val="000E7318"/>
    <w:rsid w:val="000F0ABE"/>
    <w:rsid w:val="000F4AE7"/>
    <w:rsid w:val="000F5F8A"/>
    <w:rsid w:val="001040A2"/>
    <w:rsid w:val="001156CD"/>
    <w:rsid w:val="00116D83"/>
    <w:rsid w:val="0012057A"/>
    <w:rsid w:val="00120967"/>
    <w:rsid w:val="00124626"/>
    <w:rsid w:val="00125F17"/>
    <w:rsid w:val="001336D2"/>
    <w:rsid w:val="0014482D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91741"/>
    <w:rsid w:val="001B29E9"/>
    <w:rsid w:val="001B4D43"/>
    <w:rsid w:val="001C097D"/>
    <w:rsid w:val="001D4CB6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25A18"/>
    <w:rsid w:val="002332B5"/>
    <w:rsid w:val="00244626"/>
    <w:rsid w:val="002475D9"/>
    <w:rsid w:val="0026767A"/>
    <w:rsid w:val="00272462"/>
    <w:rsid w:val="0027758B"/>
    <w:rsid w:val="00280005"/>
    <w:rsid w:val="0028564B"/>
    <w:rsid w:val="00285B52"/>
    <w:rsid w:val="002925CD"/>
    <w:rsid w:val="00292E9C"/>
    <w:rsid w:val="002943C6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D6632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18C"/>
    <w:rsid w:val="00392AE6"/>
    <w:rsid w:val="00392D63"/>
    <w:rsid w:val="003B26F2"/>
    <w:rsid w:val="003B516B"/>
    <w:rsid w:val="003B519F"/>
    <w:rsid w:val="003B67DE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051"/>
    <w:rsid w:val="00473490"/>
    <w:rsid w:val="00473885"/>
    <w:rsid w:val="00475753"/>
    <w:rsid w:val="004758A9"/>
    <w:rsid w:val="0048398C"/>
    <w:rsid w:val="004844FD"/>
    <w:rsid w:val="004851D1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7B57"/>
    <w:rsid w:val="005810BC"/>
    <w:rsid w:val="00583E11"/>
    <w:rsid w:val="005953F5"/>
    <w:rsid w:val="005A2F0F"/>
    <w:rsid w:val="005A3065"/>
    <w:rsid w:val="005B034E"/>
    <w:rsid w:val="005B3598"/>
    <w:rsid w:val="005B4148"/>
    <w:rsid w:val="005B6A49"/>
    <w:rsid w:val="005C43C0"/>
    <w:rsid w:val="005D64DE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23D6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1B57"/>
    <w:rsid w:val="00795FAB"/>
    <w:rsid w:val="00797353"/>
    <w:rsid w:val="007A0700"/>
    <w:rsid w:val="007A6C75"/>
    <w:rsid w:val="007B3875"/>
    <w:rsid w:val="007B5EC3"/>
    <w:rsid w:val="007B6F55"/>
    <w:rsid w:val="007C7730"/>
    <w:rsid w:val="007D2EEC"/>
    <w:rsid w:val="007D4997"/>
    <w:rsid w:val="007E0976"/>
    <w:rsid w:val="007E6143"/>
    <w:rsid w:val="007F4ABA"/>
    <w:rsid w:val="007F4F0C"/>
    <w:rsid w:val="007F7FA9"/>
    <w:rsid w:val="00810558"/>
    <w:rsid w:val="00815070"/>
    <w:rsid w:val="00840810"/>
    <w:rsid w:val="0084682E"/>
    <w:rsid w:val="008470AB"/>
    <w:rsid w:val="00854648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A71BD"/>
    <w:rsid w:val="008B2F6F"/>
    <w:rsid w:val="008B4E24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57DA8"/>
    <w:rsid w:val="00967D0A"/>
    <w:rsid w:val="00975DB9"/>
    <w:rsid w:val="009868CE"/>
    <w:rsid w:val="00990054"/>
    <w:rsid w:val="00991D0D"/>
    <w:rsid w:val="009974FF"/>
    <w:rsid w:val="009A2979"/>
    <w:rsid w:val="009A4427"/>
    <w:rsid w:val="009A697B"/>
    <w:rsid w:val="009A6C4D"/>
    <w:rsid w:val="009B3F22"/>
    <w:rsid w:val="009B4937"/>
    <w:rsid w:val="009B76D4"/>
    <w:rsid w:val="009C1E96"/>
    <w:rsid w:val="009C2B15"/>
    <w:rsid w:val="009C3AF5"/>
    <w:rsid w:val="009C526A"/>
    <w:rsid w:val="009C61A3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31386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C59CB"/>
    <w:rsid w:val="00AD137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56509"/>
    <w:rsid w:val="00B62F68"/>
    <w:rsid w:val="00B775B6"/>
    <w:rsid w:val="00B94FB9"/>
    <w:rsid w:val="00B970C8"/>
    <w:rsid w:val="00BA3B79"/>
    <w:rsid w:val="00BA6240"/>
    <w:rsid w:val="00BB120B"/>
    <w:rsid w:val="00BC2145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77936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3720"/>
    <w:rsid w:val="00CD718B"/>
    <w:rsid w:val="00CE7A3D"/>
    <w:rsid w:val="00CF18A7"/>
    <w:rsid w:val="00CF3CAF"/>
    <w:rsid w:val="00CF3FE6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053D"/>
    <w:rsid w:val="00D508B5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1862"/>
    <w:rsid w:val="00DF3203"/>
    <w:rsid w:val="00DF5F79"/>
    <w:rsid w:val="00E04639"/>
    <w:rsid w:val="00E04741"/>
    <w:rsid w:val="00E104C7"/>
    <w:rsid w:val="00E13FBB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0506"/>
    <w:rsid w:val="00EC37FD"/>
    <w:rsid w:val="00EC4D9A"/>
    <w:rsid w:val="00EC5E02"/>
    <w:rsid w:val="00EC6E41"/>
    <w:rsid w:val="00ED235A"/>
    <w:rsid w:val="00EF1B17"/>
    <w:rsid w:val="00EF2753"/>
    <w:rsid w:val="00EF2EAB"/>
    <w:rsid w:val="00EF32B1"/>
    <w:rsid w:val="00EF3B63"/>
    <w:rsid w:val="00F03CE1"/>
    <w:rsid w:val="00F0501B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C3BFB7C0-AF26-4AAD-9754-CD4D6DF6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12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  <w:style w:type="table" w:styleId="Tabela-Siatka">
    <w:name w:val="Table Grid"/>
    <w:basedOn w:val="Standardowy"/>
    <w:uiPriority w:val="59"/>
    <w:rsid w:val="000F5F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98B2C-F711-4822-9D37-AD8206D2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4</cp:revision>
  <cp:lastPrinted>2021-12-06T08:37:00Z</cp:lastPrinted>
  <dcterms:created xsi:type="dcterms:W3CDTF">2021-12-22T16:02:00Z</dcterms:created>
  <dcterms:modified xsi:type="dcterms:W3CDTF">2021-12-24T07:59:00Z</dcterms:modified>
</cp:coreProperties>
</file>