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F4D3" w14:textId="425FD810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1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3DE11B91" w14:textId="77777777" w:rsidR="009C1E96" w:rsidRPr="00E86C4A" w:rsidRDefault="009C1E96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2FCA026" w14:textId="6CC022AA" w:rsidR="00A6054F" w:rsidRPr="00E86C4A" w:rsidRDefault="00A6054F" w:rsidP="003D6D6C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1FEC5BA" w14:textId="77777777" w:rsidR="000E7157" w:rsidRPr="00E86C4A" w:rsidRDefault="000E7157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9880C9" w14:textId="6EB35F53" w:rsidR="009C526A" w:rsidRDefault="009C1E96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77777777" w:rsidR="009C526A" w:rsidRPr="00E86C4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692FC223" w14:textId="77777777" w:rsidR="009C526A" w:rsidRPr="00E86C4A" w:rsidRDefault="009C526A" w:rsidP="00B46165">
      <w:pPr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ZAMAWIAJĄCY:</w:t>
      </w:r>
    </w:p>
    <w:p w14:paraId="683798C5" w14:textId="77777777" w:rsidR="008B6171" w:rsidRPr="00E86C4A" w:rsidRDefault="002966A7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Miejski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Ośrodek </w:t>
      </w:r>
    </w:p>
    <w:p w14:paraId="37ECB886" w14:textId="77777777" w:rsidR="008B6171" w:rsidRPr="00E86C4A" w:rsidRDefault="009C526A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Pomocy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Społecznej </w:t>
      </w:r>
    </w:p>
    <w:p w14:paraId="0F6FC94B" w14:textId="77777777" w:rsidR="009C526A" w:rsidRPr="00E86C4A" w:rsidRDefault="008B6171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w Inowrocławiu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E8A0934" w14:textId="77777777" w:rsidR="009C526A" w:rsidRPr="00E86C4A" w:rsidRDefault="008B6171" w:rsidP="00B46165">
      <w:pPr>
        <w:tabs>
          <w:tab w:val="left" w:pos="5670"/>
        </w:tabs>
        <w:ind w:firstLine="567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</w:rPr>
        <w:t>ul. Św. Ducha 90</w:t>
      </w:r>
      <w:r w:rsidR="009C526A" w:rsidRPr="00E86C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1A9BB3" w14:textId="0FC447B6" w:rsidR="00A6054F" w:rsidRPr="00E86C4A" w:rsidRDefault="008B6171" w:rsidP="000D752A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88-100 Inowrocław</w:t>
      </w:r>
      <w:r w:rsidR="009C526A" w:rsidRPr="00E86C4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br/>
      </w: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7B72479F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40B16669" w:rsidR="00080B87" w:rsidRPr="00E86C4A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Świadczenie usług schronienia dla osób bezdomnych z terenu gminy Miasto Inowrocław</w:t>
      </w:r>
      <w:r w:rsidR="003E5B68" w:rsidRPr="00E86C4A">
        <w:rPr>
          <w:rFonts w:asciiTheme="minorHAnsi" w:hAnsiTheme="minorHAnsi" w:cstheme="minorHAnsi"/>
          <w:sz w:val="22"/>
          <w:szCs w:val="22"/>
        </w:rPr>
        <w:t xml:space="preserve"> 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0B50C2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="005E3EEA"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77777777" w:rsidR="00A6054F" w:rsidRPr="00E86C4A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4CCCC935" w14:textId="0B02F895" w:rsidR="009C1E96" w:rsidRPr="00E86C4A" w:rsidRDefault="00E86C4A" w:rsidP="00B46165">
      <w:pPr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9C1E96" w:rsidRPr="00E86C4A">
        <w:rPr>
          <w:rFonts w:asciiTheme="minorHAnsi" w:hAnsiTheme="minorHAnsi" w:cstheme="minorHAnsi"/>
          <w:b/>
          <w:sz w:val="22"/>
          <w:szCs w:val="22"/>
          <w:u w:val="single"/>
        </w:rPr>
        <w:t>Dane Wykonawcy</w:t>
      </w:r>
      <w:r w:rsidR="009C1E96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01DCB54A" w14:textId="77777777" w:rsidR="000B50C2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76144F" w14:textId="527EDF8A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1. Pełna nazwa </w:t>
      </w:r>
      <w:r w:rsidR="009C1E96" w:rsidRPr="00E86C4A">
        <w:rPr>
          <w:rFonts w:asciiTheme="minorHAnsi" w:hAnsiTheme="minorHAnsi" w:cstheme="minorHAnsi"/>
          <w:sz w:val="22"/>
          <w:szCs w:val="22"/>
        </w:rPr>
        <w:t>Wykonawc</w:t>
      </w:r>
      <w:r w:rsidRPr="00E86C4A">
        <w:rPr>
          <w:rFonts w:asciiTheme="minorHAnsi" w:hAnsiTheme="minorHAnsi" w:cstheme="minorHAnsi"/>
          <w:sz w:val="22"/>
          <w:szCs w:val="22"/>
        </w:rPr>
        <w:t>y</w:t>
      </w:r>
      <w:r w:rsidR="009C1E96" w:rsidRPr="00E86C4A">
        <w:rPr>
          <w:rFonts w:asciiTheme="minorHAnsi" w:hAnsiTheme="minorHAnsi" w:cstheme="minorHAnsi"/>
          <w:sz w:val="22"/>
          <w:szCs w:val="22"/>
        </w:rPr>
        <w:t>: 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</w:rPr>
        <w:t>.</w:t>
      </w:r>
    </w:p>
    <w:p w14:paraId="58F61894" w14:textId="1108EFDB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419C599" w14:textId="2ADDC10E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2. </w:t>
      </w:r>
      <w:r w:rsidR="009C1E96" w:rsidRPr="00E86C4A">
        <w:rPr>
          <w:rFonts w:asciiTheme="minorHAnsi" w:hAnsiTheme="minorHAnsi" w:cstheme="minorHAnsi"/>
          <w:sz w:val="22"/>
          <w:szCs w:val="22"/>
        </w:rPr>
        <w:t>Adres: 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1BBE64A3" w14:textId="010E2E6E" w:rsidR="009C1E96" w:rsidRPr="00E86C4A" w:rsidRDefault="0046609A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0FEE196" w14:textId="52E90450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3. </w:t>
      </w:r>
      <w:r w:rsidR="009C1E96" w:rsidRPr="00E86C4A">
        <w:rPr>
          <w:rFonts w:asciiTheme="minorHAnsi" w:hAnsiTheme="minorHAnsi" w:cstheme="minorHAnsi"/>
          <w:sz w:val="22"/>
          <w:szCs w:val="22"/>
        </w:rPr>
        <w:t>Osoba</w:t>
      </w:r>
      <w:r w:rsidR="00FA2FB4">
        <w:rPr>
          <w:rFonts w:asciiTheme="minorHAnsi" w:hAnsiTheme="minorHAnsi" w:cstheme="minorHAnsi"/>
          <w:sz w:val="22"/>
          <w:szCs w:val="22"/>
        </w:rPr>
        <w:t xml:space="preserve"> wyznaczona przez Wykonawcę do </w:t>
      </w:r>
      <w:r w:rsidRPr="00E86C4A">
        <w:rPr>
          <w:rFonts w:asciiTheme="minorHAnsi" w:hAnsiTheme="minorHAnsi" w:cstheme="minorHAnsi"/>
          <w:sz w:val="22"/>
          <w:szCs w:val="22"/>
        </w:rPr>
        <w:t>kontakt</w:t>
      </w:r>
      <w:r w:rsidR="00FA2FB4">
        <w:rPr>
          <w:rFonts w:asciiTheme="minorHAnsi" w:hAnsiTheme="minorHAnsi" w:cstheme="minorHAnsi"/>
          <w:sz w:val="22"/>
          <w:szCs w:val="22"/>
        </w:rPr>
        <w:t>ów</w:t>
      </w:r>
      <w:r w:rsidRPr="00E86C4A">
        <w:rPr>
          <w:rFonts w:asciiTheme="minorHAnsi" w:hAnsiTheme="minorHAnsi" w:cstheme="minorHAnsi"/>
          <w:sz w:val="22"/>
          <w:szCs w:val="22"/>
        </w:rPr>
        <w:t xml:space="preserve"> z Zamawiającym</w:t>
      </w:r>
      <w:r w:rsidR="00FA2FB4">
        <w:rPr>
          <w:rFonts w:asciiTheme="minorHAnsi" w:hAnsiTheme="minorHAnsi" w:cstheme="minorHAnsi"/>
          <w:sz w:val="22"/>
          <w:szCs w:val="22"/>
        </w:rPr>
        <w:t>:</w:t>
      </w:r>
    </w:p>
    <w:p w14:paraId="7D213AB0" w14:textId="2005A575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tel. </w:t>
      </w:r>
      <w:r w:rsidR="00E86C4A">
        <w:rPr>
          <w:rFonts w:asciiTheme="minorHAnsi" w:hAnsiTheme="minorHAnsi" w:cstheme="minorHAnsi"/>
          <w:sz w:val="22"/>
          <w:szCs w:val="22"/>
        </w:rPr>
        <w:t>………..</w:t>
      </w:r>
      <w:r w:rsidRPr="00E86C4A">
        <w:rPr>
          <w:rFonts w:asciiTheme="minorHAnsi" w:hAnsiTheme="minorHAnsi" w:cstheme="minorHAnsi"/>
          <w:sz w:val="22"/>
          <w:szCs w:val="22"/>
        </w:rPr>
        <w:t>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 e-mail: 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>…</w:t>
      </w:r>
      <w:r w:rsidRPr="00E86C4A">
        <w:rPr>
          <w:rFonts w:asciiTheme="minorHAnsi" w:hAnsiTheme="minorHAnsi" w:cstheme="minorHAnsi"/>
          <w:sz w:val="22"/>
          <w:szCs w:val="22"/>
        </w:rPr>
        <w:t>……………..</w:t>
      </w:r>
    </w:p>
    <w:p w14:paraId="6F2D42A9" w14:textId="77777777" w:rsidR="00124626" w:rsidRPr="00E86C4A" w:rsidRDefault="00124626" w:rsidP="00A1691C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4907" w14:textId="634A1EEA" w:rsidR="00E438B2" w:rsidRPr="00E86C4A" w:rsidRDefault="00285B52" w:rsidP="00E438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B52">
        <w:rPr>
          <w:rFonts w:asciiTheme="minorHAnsi" w:hAnsiTheme="minorHAnsi" w:cstheme="minorHAnsi"/>
          <w:sz w:val="22"/>
          <w:szCs w:val="22"/>
        </w:rPr>
        <w:t>Oferujemy wykonanie przedmiotu zamówienia, zgodnie z opisem przedmiotu zamówienia (OPZ) i określonymi w SWZ warunkami, z uwzględnieniem postanowień wzoru umowy, stanowiącego załącznik do SWZ</w:t>
      </w:r>
      <w:r w:rsidR="00E438B2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19F5604C" w14:textId="4B0A5798" w:rsidR="0046609A" w:rsidRPr="00E86C4A" w:rsidRDefault="0046609A" w:rsidP="00E438B2">
      <w:pPr>
        <w:rPr>
          <w:rFonts w:asciiTheme="minorHAnsi" w:hAnsiTheme="minorHAnsi" w:cstheme="minorHAnsi"/>
          <w:sz w:val="22"/>
          <w:szCs w:val="22"/>
        </w:rPr>
      </w:pPr>
    </w:p>
    <w:p w14:paraId="48E2E71F" w14:textId="231549F2" w:rsidR="00CB7599" w:rsidRPr="00E86C4A" w:rsidRDefault="00CB7599" w:rsidP="000D752A">
      <w:pPr>
        <w:pStyle w:val="Akapitzlist"/>
        <w:numPr>
          <w:ilvl w:val="0"/>
          <w:numId w:val="44"/>
        </w:numPr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E86C4A">
        <w:rPr>
          <w:rFonts w:asciiTheme="minorHAnsi" w:eastAsia="SimSun" w:hAnsiTheme="minorHAnsi" w:cstheme="minorHAnsi"/>
          <w:b/>
          <w:bCs/>
          <w:kern w:val="3"/>
        </w:rPr>
        <w:t>W części 1 (schronisko dla  bezdomnych mężczyzn</w:t>
      </w:r>
      <w:r w:rsidRPr="00E86C4A">
        <w:rPr>
          <w:rFonts w:asciiTheme="minorHAnsi" w:eastAsia="SimSun" w:hAnsiTheme="minorHAnsi" w:cstheme="minorHAnsi"/>
          <w:kern w:val="3"/>
        </w:rPr>
        <w:t xml:space="preserve">) – wypełnić, jeśli dotyczy </w:t>
      </w:r>
    </w:p>
    <w:p w14:paraId="43C95D96" w14:textId="77777777" w:rsidR="00CB7599" w:rsidRPr="00E86C4A" w:rsidRDefault="00CB7599" w:rsidP="00CB7599">
      <w:pPr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</w:p>
    <w:p w14:paraId="1F182EB8" w14:textId="620BEEEF" w:rsidR="00CB7599" w:rsidRPr="00E86C4A" w:rsidRDefault="00CB7599" w:rsidP="00CB7599">
      <w:pPr>
        <w:spacing w:line="23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5B3598" w:rsidRPr="00E86C4A">
        <w:rPr>
          <w:rFonts w:asciiTheme="minorHAnsi" w:hAnsiTheme="minorHAnsi" w:cstheme="minorHAnsi"/>
          <w:b/>
          <w:sz w:val="22"/>
          <w:szCs w:val="22"/>
        </w:rPr>
        <w:t>CENĘ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 xml:space="preserve">BRUTTO za jedną osobę 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.........................................................................................zł</w:t>
      </w:r>
    </w:p>
    <w:p w14:paraId="7DC4F98B" w14:textId="77777777" w:rsidR="00CB7599" w:rsidRPr="00E86C4A" w:rsidRDefault="00CB7599" w:rsidP="00CB7599">
      <w:pPr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Cs/>
          <w:sz w:val="22"/>
          <w:szCs w:val="22"/>
        </w:rPr>
        <w:t xml:space="preserve">słownie 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złotych: 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14:paraId="08A64C40" w14:textId="77777777" w:rsidR="00CB7599" w:rsidRPr="00E86C4A" w:rsidRDefault="00CB7599" w:rsidP="00CB7599">
      <w:pPr>
        <w:jc w:val="both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sz w:val="22"/>
          <w:szCs w:val="22"/>
          <w:u w:val="single"/>
        </w:rPr>
        <w:t>Cena została wyliczona w następujący sposób:</w:t>
      </w:r>
    </w:p>
    <w:p w14:paraId="6EC7E560" w14:textId="77777777" w:rsidR="00CB7599" w:rsidRPr="00E86C4A" w:rsidRDefault="00CB7599" w:rsidP="00CB75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0"/>
        <w:gridCol w:w="1849"/>
        <w:gridCol w:w="1984"/>
        <w:gridCol w:w="1843"/>
        <w:gridCol w:w="2268"/>
      </w:tblGrid>
      <w:tr w:rsidR="00CB7599" w:rsidRPr="00E86C4A" w14:paraId="57D355C7" w14:textId="77777777" w:rsidTr="00EE195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8193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za schronienie za 1 dobę w zł</w:t>
            </w:r>
          </w:p>
          <w:p w14:paraId="6BF294E1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(tj. ogólny koszt stałych wydatków rzeczowych i osobowych)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6995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śniadanie w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5E0F" w14:textId="7586569D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gorący posiłek (obiad) w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32A0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kolację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0169" w14:textId="13B90DB0" w:rsidR="00CB7599" w:rsidRPr="00E86C4A" w:rsidRDefault="005B3598" w:rsidP="00EE19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  <w:r w:rsidR="00CB7599"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oferty w zł</w:t>
            </w:r>
          </w:p>
          <w:p w14:paraId="0707F875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(kolumna 1 + kolumna 2+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3 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4)</w:t>
            </w:r>
          </w:p>
        </w:tc>
      </w:tr>
      <w:tr w:rsidR="00CB7599" w:rsidRPr="00E86C4A" w14:paraId="230E0F69" w14:textId="77777777" w:rsidTr="00EE195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E92C0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B953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7C5E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0C78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4E34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CB7599" w:rsidRPr="00E86C4A" w14:paraId="5032516A" w14:textId="77777777" w:rsidTr="00EE195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05FC" w14:textId="77777777" w:rsidR="00CB7599" w:rsidRPr="00E86C4A" w:rsidRDefault="00CB7599" w:rsidP="00EE1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C8264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31B41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8027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3574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8273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6A2EF8" w14:textId="77777777" w:rsidR="00CB7599" w:rsidRPr="00E86C4A" w:rsidRDefault="00CB7599" w:rsidP="00CB759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D0D255" w14:textId="60CDA5D6" w:rsidR="002D1718" w:rsidRPr="00E86C4A" w:rsidRDefault="002D1718" w:rsidP="002D1718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Adres schroniska: ………………………………………………………</w:t>
      </w:r>
      <w:r w:rsidR="00A831F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………………..……..</w:t>
      </w:r>
    </w:p>
    <w:p w14:paraId="31A607D3" w14:textId="7095343F" w:rsidR="002D1718" w:rsidRPr="00E86C4A" w:rsidRDefault="002D1718" w:rsidP="002D1718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………………………………………………………………………………………</w:t>
      </w:r>
      <w:r w:rsidR="003D6D6C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………….</w:t>
      </w:r>
    </w:p>
    <w:p w14:paraId="6CFA6ED7" w14:textId="21625D97" w:rsidR="00A831F5" w:rsidRDefault="002D1718" w:rsidP="002D1718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Odległoś</w:t>
      </w:r>
      <w:r w:rsidR="002E491A">
        <w:rPr>
          <w:rFonts w:asciiTheme="minorHAnsi" w:hAnsiTheme="minorHAnsi" w:cstheme="minorHAnsi"/>
          <w:sz w:val="22"/>
          <w:szCs w:val="22"/>
          <w:lang w:eastAsia="pl-PL"/>
        </w:rPr>
        <w:t>ć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C7730">
        <w:rPr>
          <w:rFonts w:asciiTheme="minorHAnsi" w:hAnsiTheme="minorHAnsi" w:cstheme="minorHAnsi"/>
          <w:sz w:val="22"/>
          <w:szCs w:val="22"/>
          <w:lang w:eastAsia="pl-PL"/>
        </w:rPr>
        <w:t xml:space="preserve">drogowa </w:t>
      </w:r>
      <w:r w:rsidR="002C6270">
        <w:rPr>
          <w:rFonts w:asciiTheme="minorHAnsi" w:hAnsiTheme="minorHAnsi" w:cstheme="minorHAnsi"/>
          <w:sz w:val="22"/>
          <w:szCs w:val="22"/>
          <w:lang w:eastAsia="pl-PL"/>
        </w:rPr>
        <w:t xml:space="preserve">od siedziby Zamawiającego do </w:t>
      </w:r>
      <w:r w:rsidR="002C6270" w:rsidRPr="00E86C4A">
        <w:rPr>
          <w:rFonts w:asciiTheme="minorHAnsi" w:hAnsiTheme="minorHAnsi" w:cstheme="minorHAnsi"/>
          <w:sz w:val="22"/>
          <w:szCs w:val="22"/>
          <w:lang w:eastAsia="pl-PL"/>
        </w:rPr>
        <w:t>miejsca Wykonywania zamówienia</w:t>
      </w:r>
      <w:r w:rsidR="002C6270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A831F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86C4A">
        <w:rPr>
          <w:rFonts w:asciiTheme="minorHAnsi" w:hAnsiTheme="minorHAnsi" w:cstheme="minorHAnsi"/>
          <w:sz w:val="22"/>
          <w:szCs w:val="22"/>
          <w:lang w:eastAsia="ar-SA"/>
        </w:rPr>
        <w:t>……………………....</w:t>
      </w:r>
      <w:r w:rsidR="000E7157" w:rsidRPr="00E86C4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86C4A">
        <w:rPr>
          <w:rFonts w:asciiTheme="minorHAnsi" w:hAnsiTheme="minorHAnsi" w:cstheme="minorHAnsi"/>
          <w:sz w:val="22"/>
          <w:szCs w:val="22"/>
          <w:lang w:eastAsia="ar-SA"/>
        </w:rPr>
        <w:t>km</w:t>
      </w:r>
      <w:r w:rsidR="00E86C4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046A4F95" w14:textId="3AD5D438" w:rsidR="002D1718" w:rsidRPr="00E86C4A" w:rsidRDefault="00E86C4A" w:rsidP="002D1718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62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>UWAGA</w:t>
      </w:r>
      <w:r w:rsidR="00A831F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>!</w:t>
      </w:r>
      <w:r w:rsidRPr="002C62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 xml:space="preserve"> NALEZY ZAŁĄCZYĆ </w:t>
      </w:r>
      <w:r w:rsidR="002C6270" w:rsidRPr="001037B4">
        <w:rPr>
          <w:rFonts w:ascii="Calibri" w:eastAsia="Calibri" w:hAnsi="Calibri"/>
          <w:b/>
          <w:sz w:val="22"/>
          <w:szCs w:val="22"/>
        </w:rPr>
        <w:t xml:space="preserve">SKAN MAPY SATELITARNEJ </w:t>
      </w:r>
      <w:r w:rsidR="002C6270">
        <w:rPr>
          <w:rFonts w:ascii="Calibri" w:eastAsia="Calibri" w:hAnsi="Calibri"/>
          <w:b/>
          <w:sz w:val="22"/>
          <w:szCs w:val="22"/>
        </w:rPr>
        <w:t>G</w:t>
      </w:r>
      <w:r w:rsidR="002C6270" w:rsidRPr="001037B4">
        <w:rPr>
          <w:rFonts w:ascii="Calibri" w:eastAsia="Calibri" w:hAnsi="Calibri"/>
          <w:b/>
          <w:sz w:val="22"/>
          <w:szCs w:val="22"/>
        </w:rPr>
        <w:t xml:space="preserve">OOGLE </w:t>
      </w:r>
      <w:r w:rsidR="002C6270">
        <w:rPr>
          <w:rFonts w:ascii="Calibri" w:eastAsia="Calibri" w:hAnsi="Calibri"/>
          <w:b/>
          <w:sz w:val="22"/>
          <w:szCs w:val="22"/>
        </w:rPr>
        <w:t>M</w:t>
      </w:r>
      <w:r w:rsidR="002C6270" w:rsidRPr="001037B4">
        <w:rPr>
          <w:rFonts w:ascii="Calibri" w:eastAsia="Calibri" w:hAnsi="Calibri"/>
          <w:b/>
          <w:sz w:val="22"/>
          <w:szCs w:val="22"/>
        </w:rPr>
        <w:t xml:space="preserve">APS, ODWZOROWUJĄCY ODLEGŁOŚĆ </w:t>
      </w:r>
      <w:r w:rsidR="00462488">
        <w:rPr>
          <w:rFonts w:ascii="Calibri" w:eastAsia="Calibri" w:hAnsi="Calibri"/>
          <w:b/>
          <w:sz w:val="22"/>
          <w:szCs w:val="22"/>
        </w:rPr>
        <w:t xml:space="preserve">DROGOWĄ </w:t>
      </w:r>
      <w:r w:rsidR="002C6270" w:rsidRPr="001037B4">
        <w:rPr>
          <w:rFonts w:ascii="Calibri" w:eastAsia="Calibri" w:hAnsi="Calibri"/>
          <w:b/>
          <w:sz w:val="22"/>
          <w:szCs w:val="22"/>
        </w:rPr>
        <w:t>OD SIEDZIBY ZAMAWIAJĄCEGO, TJ. UL. ŚW. DUCHA 90 W INOWROCŁAWIU DO</w:t>
      </w:r>
      <w:r w:rsidR="00A831F5" w:rsidRPr="00A831F5">
        <w:rPr>
          <w:rFonts w:ascii="Calibri" w:eastAsia="Calibri" w:hAnsi="Calibri"/>
          <w:b/>
          <w:sz w:val="22"/>
          <w:szCs w:val="22"/>
        </w:rPr>
        <w:t xml:space="preserve"> </w:t>
      </w:r>
      <w:r w:rsidR="00A831F5" w:rsidRPr="001037B4">
        <w:rPr>
          <w:rFonts w:ascii="Calibri" w:eastAsia="Calibri" w:hAnsi="Calibri"/>
          <w:b/>
          <w:sz w:val="22"/>
          <w:szCs w:val="22"/>
        </w:rPr>
        <w:t xml:space="preserve">MIEJSCA REALIZACJI USŁUGI </w:t>
      </w:r>
      <w:r w:rsidR="00A831F5">
        <w:rPr>
          <w:rFonts w:ascii="Calibri" w:eastAsia="Calibri" w:hAnsi="Calibri"/>
          <w:b/>
          <w:sz w:val="22"/>
          <w:szCs w:val="22"/>
        </w:rPr>
        <w:t>(</w:t>
      </w:r>
      <w:r w:rsidR="00A831F5" w:rsidRPr="001037B4">
        <w:rPr>
          <w:rFonts w:ascii="Calibri" w:eastAsia="Calibri" w:hAnsi="Calibri"/>
          <w:b/>
          <w:sz w:val="22"/>
          <w:szCs w:val="22"/>
        </w:rPr>
        <w:t>SCHRONISKA</w:t>
      </w:r>
      <w:r w:rsidR="00A831F5">
        <w:rPr>
          <w:rFonts w:ascii="Calibri" w:eastAsia="Calibri" w:hAnsi="Calibri"/>
          <w:b/>
          <w:sz w:val="22"/>
          <w:szCs w:val="22"/>
        </w:rPr>
        <w:t>)</w:t>
      </w:r>
      <w:r w:rsidR="00A831F5" w:rsidRPr="001037B4">
        <w:rPr>
          <w:rFonts w:ascii="Calibri" w:eastAsia="Calibri" w:hAnsi="Calibri"/>
          <w:b/>
          <w:sz w:val="22"/>
          <w:szCs w:val="22"/>
        </w:rPr>
        <w:t>.  SKAN MAPY STANOWI PRZEDMIOTOWY ŚRODEK DOWODOWY.</w:t>
      </w:r>
    </w:p>
    <w:p w14:paraId="0BBDBE8E" w14:textId="77777777" w:rsidR="00CB7599" w:rsidRPr="00E86C4A" w:rsidRDefault="00CB7599" w:rsidP="00CB7599">
      <w:pPr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</w:p>
    <w:p w14:paraId="30753262" w14:textId="32A6F0A0" w:rsidR="00CB7599" w:rsidRPr="00E86C4A" w:rsidRDefault="00CB7599" w:rsidP="00CB7599">
      <w:pPr>
        <w:pStyle w:val="Akapitzlist"/>
        <w:numPr>
          <w:ilvl w:val="0"/>
          <w:numId w:val="44"/>
        </w:numPr>
        <w:autoSpaceDN w:val="0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</w:rPr>
      </w:pPr>
      <w:r w:rsidRPr="00E86C4A">
        <w:rPr>
          <w:rFonts w:asciiTheme="minorHAnsi" w:eastAsia="SimSun" w:hAnsiTheme="minorHAnsi" w:cstheme="minorHAnsi"/>
          <w:b/>
          <w:bCs/>
          <w:kern w:val="3"/>
        </w:rPr>
        <w:t xml:space="preserve">W części 2 (schronisko dla bezdomnych kobiet) – wypełnić, jeśli dotyczy </w:t>
      </w:r>
    </w:p>
    <w:p w14:paraId="1B1AAD86" w14:textId="66B526DE" w:rsidR="00CB7599" w:rsidRPr="00E86C4A" w:rsidRDefault="00CB7599" w:rsidP="00CB7599">
      <w:pPr>
        <w:spacing w:line="23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5B3598" w:rsidRPr="00E86C4A">
        <w:rPr>
          <w:rFonts w:asciiTheme="minorHAnsi" w:hAnsiTheme="minorHAnsi" w:cstheme="minorHAnsi"/>
          <w:b/>
          <w:sz w:val="22"/>
          <w:szCs w:val="22"/>
        </w:rPr>
        <w:t>CENĘ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...................................................................................................................zł</w:t>
      </w:r>
    </w:p>
    <w:p w14:paraId="697FB1F0" w14:textId="77777777" w:rsidR="00CB7599" w:rsidRPr="00E86C4A" w:rsidRDefault="00CB7599" w:rsidP="00CB7599">
      <w:pPr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Cs/>
          <w:sz w:val="22"/>
          <w:szCs w:val="22"/>
        </w:rPr>
        <w:t xml:space="preserve">słownie 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złotych: 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14:paraId="62DA303B" w14:textId="77777777" w:rsidR="00CB7599" w:rsidRPr="00E86C4A" w:rsidRDefault="00CB7599" w:rsidP="00CB7599">
      <w:pPr>
        <w:jc w:val="both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sz w:val="22"/>
          <w:szCs w:val="22"/>
          <w:u w:val="single"/>
        </w:rPr>
        <w:t>Cena została wyliczona w następujący sposób:</w:t>
      </w:r>
    </w:p>
    <w:p w14:paraId="677944C9" w14:textId="77777777" w:rsidR="00CB7599" w:rsidRPr="00E86C4A" w:rsidRDefault="00CB7599" w:rsidP="00CB75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0"/>
        <w:gridCol w:w="1849"/>
        <w:gridCol w:w="1984"/>
        <w:gridCol w:w="1843"/>
        <w:gridCol w:w="2268"/>
      </w:tblGrid>
      <w:tr w:rsidR="00CB7599" w:rsidRPr="00E86C4A" w14:paraId="5CA33D9E" w14:textId="77777777" w:rsidTr="00EE195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CECD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za schronienie za 1 dobę w zł</w:t>
            </w:r>
          </w:p>
          <w:p w14:paraId="611A6B02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(tj. ogólny koszt stałych wydatków rzeczowych i osobowych)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1214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śniadanie w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67BF" w14:textId="4B4967B9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gorący posiłek (obiad) w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0C77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kolację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F14C" w14:textId="1A4CED08" w:rsidR="00CB7599" w:rsidRPr="00E86C4A" w:rsidRDefault="005B3598" w:rsidP="00EE19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  <w:r w:rsidR="00CB7599"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oferty w zł</w:t>
            </w:r>
          </w:p>
          <w:p w14:paraId="0C2AAFB4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(kolumna 1 + kolumna 2+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3 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4)</w:t>
            </w:r>
          </w:p>
        </w:tc>
      </w:tr>
      <w:tr w:rsidR="00CB7599" w:rsidRPr="00E86C4A" w14:paraId="08DC707F" w14:textId="77777777" w:rsidTr="00EE195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BD32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A2F76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84ED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67BD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B03A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CB7599" w:rsidRPr="00E86C4A" w14:paraId="253D956A" w14:textId="77777777" w:rsidTr="00EE195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804C" w14:textId="77777777" w:rsidR="00CB7599" w:rsidRPr="00E86C4A" w:rsidRDefault="00CB7599" w:rsidP="00EE1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A9403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D1DF8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75B5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6696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6D6C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CF3FE1" w14:textId="37D27687" w:rsidR="00CB7599" w:rsidRPr="00E86C4A" w:rsidRDefault="00CB7599" w:rsidP="00E438B2">
      <w:pPr>
        <w:rPr>
          <w:rFonts w:asciiTheme="minorHAnsi" w:hAnsiTheme="minorHAnsi" w:cstheme="minorHAnsi"/>
          <w:sz w:val="22"/>
          <w:szCs w:val="22"/>
        </w:rPr>
      </w:pPr>
    </w:p>
    <w:p w14:paraId="2868A8C4" w14:textId="79C8D1FF" w:rsidR="000D752A" w:rsidRPr="00E86C4A" w:rsidRDefault="000D752A" w:rsidP="000D752A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Adres schroniska: …………………………………………</w:t>
      </w:r>
      <w:r w:rsidR="00A831F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……………………………..……..</w:t>
      </w:r>
    </w:p>
    <w:p w14:paraId="521F1D13" w14:textId="5C90D8C0" w:rsidR="000D752A" w:rsidRPr="00E86C4A" w:rsidRDefault="000D752A" w:rsidP="000D752A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</w:t>
      </w:r>
      <w:r w:rsidR="00A831F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……………….</w:t>
      </w:r>
    </w:p>
    <w:p w14:paraId="719ED848" w14:textId="46FB0E74" w:rsidR="00A831F5" w:rsidRDefault="00A831F5" w:rsidP="00A831F5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Odległoś</w:t>
      </w:r>
      <w:r w:rsidR="002E491A">
        <w:rPr>
          <w:rFonts w:asciiTheme="minorHAnsi" w:hAnsiTheme="minorHAnsi" w:cstheme="minorHAnsi"/>
          <w:sz w:val="22"/>
          <w:szCs w:val="22"/>
          <w:lang w:eastAsia="pl-PL"/>
        </w:rPr>
        <w:t>ć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C7730">
        <w:rPr>
          <w:rFonts w:asciiTheme="minorHAnsi" w:hAnsiTheme="minorHAnsi" w:cstheme="minorHAnsi"/>
          <w:sz w:val="22"/>
          <w:szCs w:val="22"/>
          <w:lang w:eastAsia="pl-PL"/>
        </w:rPr>
        <w:t xml:space="preserve">drogowa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od siedziby Zamawiającego do 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miejsca Wykonywania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>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86C4A">
        <w:rPr>
          <w:rFonts w:asciiTheme="minorHAnsi" w:hAnsiTheme="minorHAnsi" w:cstheme="minorHAnsi"/>
          <w:sz w:val="22"/>
          <w:szCs w:val="22"/>
          <w:lang w:eastAsia="ar-SA"/>
        </w:rPr>
        <w:t>…………………….... km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75DC45CD" w14:textId="3F218C43" w:rsidR="00A831F5" w:rsidRPr="00E86C4A" w:rsidRDefault="00A831F5" w:rsidP="00A831F5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62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>UWAGA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>!</w:t>
      </w:r>
      <w:r w:rsidRPr="002C62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 xml:space="preserve"> NALEZY ZAŁĄCZYĆ </w:t>
      </w:r>
      <w:r w:rsidRPr="001037B4">
        <w:rPr>
          <w:rFonts w:ascii="Calibri" w:eastAsia="Calibri" w:hAnsi="Calibri"/>
          <w:b/>
          <w:sz w:val="22"/>
          <w:szCs w:val="22"/>
        </w:rPr>
        <w:t xml:space="preserve">SKAN MAPY SATELITARNEJ </w:t>
      </w:r>
      <w:r>
        <w:rPr>
          <w:rFonts w:ascii="Calibri" w:eastAsia="Calibri" w:hAnsi="Calibri"/>
          <w:b/>
          <w:sz w:val="22"/>
          <w:szCs w:val="22"/>
        </w:rPr>
        <w:t>G</w:t>
      </w:r>
      <w:r w:rsidRPr="001037B4">
        <w:rPr>
          <w:rFonts w:ascii="Calibri" w:eastAsia="Calibri" w:hAnsi="Calibri"/>
          <w:b/>
          <w:sz w:val="22"/>
          <w:szCs w:val="22"/>
        </w:rPr>
        <w:t xml:space="preserve">OOGLE </w:t>
      </w:r>
      <w:r>
        <w:rPr>
          <w:rFonts w:ascii="Calibri" w:eastAsia="Calibri" w:hAnsi="Calibri"/>
          <w:b/>
          <w:sz w:val="22"/>
          <w:szCs w:val="22"/>
        </w:rPr>
        <w:t>M</w:t>
      </w:r>
      <w:r w:rsidRPr="001037B4">
        <w:rPr>
          <w:rFonts w:ascii="Calibri" w:eastAsia="Calibri" w:hAnsi="Calibri"/>
          <w:b/>
          <w:sz w:val="22"/>
          <w:szCs w:val="22"/>
        </w:rPr>
        <w:t>APS, ODWZOROWUJĄCY ODLEGŁOŚĆ</w:t>
      </w:r>
      <w:r w:rsidR="00462488">
        <w:rPr>
          <w:rFonts w:ascii="Calibri" w:eastAsia="Calibri" w:hAnsi="Calibri"/>
          <w:b/>
          <w:sz w:val="22"/>
          <w:szCs w:val="22"/>
        </w:rPr>
        <w:t xml:space="preserve"> DROGOWĄ</w:t>
      </w:r>
      <w:r w:rsidRPr="001037B4">
        <w:rPr>
          <w:rFonts w:ascii="Calibri" w:eastAsia="Calibri" w:hAnsi="Calibri"/>
          <w:b/>
          <w:sz w:val="22"/>
          <w:szCs w:val="22"/>
        </w:rPr>
        <w:t xml:space="preserve"> OD SIEDZIBY ZAMAWIAJĄCEGO, TJ. UL. ŚW. DUCHA 90 W INOWROCŁAWIU DO</w:t>
      </w:r>
      <w:r w:rsidRPr="00A831F5">
        <w:rPr>
          <w:rFonts w:ascii="Calibri" w:eastAsia="Calibri" w:hAnsi="Calibri"/>
          <w:b/>
          <w:sz w:val="22"/>
          <w:szCs w:val="22"/>
        </w:rPr>
        <w:t xml:space="preserve"> </w:t>
      </w:r>
      <w:r w:rsidRPr="001037B4">
        <w:rPr>
          <w:rFonts w:ascii="Calibri" w:eastAsia="Calibri" w:hAnsi="Calibri"/>
          <w:b/>
          <w:sz w:val="22"/>
          <w:szCs w:val="22"/>
        </w:rPr>
        <w:t xml:space="preserve">MIEJSCA REALIZACJI USŁUGI </w:t>
      </w:r>
      <w:r>
        <w:rPr>
          <w:rFonts w:ascii="Calibri" w:eastAsia="Calibri" w:hAnsi="Calibri"/>
          <w:b/>
          <w:sz w:val="22"/>
          <w:szCs w:val="22"/>
        </w:rPr>
        <w:t>(</w:t>
      </w:r>
      <w:r w:rsidRPr="001037B4">
        <w:rPr>
          <w:rFonts w:ascii="Calibri" w:eastAsia="Calibri" w:hAnsi="Calibri"/>
          <w:b/>
          <w:sz w:val="22"/>
          <w:szCs w:val="22"/>
        </w:rPr>
        <w:t>SCHRONISKA</w:t>
      </w:r>
      <w:r>
        <w:rPr>
          <w:rFonts w:ascii="Calibri" w:eastAsia="Calibri" w:hAnsi="Calibri"/>
          <w:b/>
          <w:sz w:val="22"/>
          <w:szCs w:val="22"/>
        </w:rPr>
        <w:t>)</w:t>
      </w:r>
      <w:r w:rsidRPr="001037B4">
        <w:rPr>
          <w:rFonts w:ascii="Calibri" w:eastAsia="Calibri" w:hAnsi="Calibri"/>
          <w:b/>
          <w:sz w:val="22"/>
          <w:szCs w:val="22"/>
        </w:rPr>
        <w:t>.  SKAN MAPY STANOWI PRZEDMIOTOWY ŚRODEK DOWODOWY.</w:t>
      </w:r>
    </w:p>
    <w:p w14:paraId="4A04777C" w14:textId="77777777" w:rsidR="000D752A" w:rsidRPr="00E86C4A" w:rsidRDefault="000D752A" w:rsidP="00CB7599">
      <w:pPr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</w:p>
    <w:p w14:paraId="1B148D1B" w14:textId="44A818E5" w:rsidR="00CB7599" w:rsidRPr="00E86C4A" w:rsidRDefault="00CB7599" w:rsidP="00CB7599">
      <w:pPr>
        <w:pStyle w:val="Akapitzlist"/>
        <w:numPr>
          <w:ilvl w:val="0"/>
          <w:numId w:val="44"/>
        </w:numPr>
        <w:autoSpaceDN w:val="0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</w:rPr>
      </w:pPr>
      <w:r w:rsidRPr="00E86C4A">
        <w:rPr>
          <w:rFonts w:asciiTheme="minorHAnsi" w:eastAsia="SimSun" w:hAnsiTheme="minorHAnsi" w:cstheme="minorHAnsi"/>
          <w:b/>
          <w:bCs/>
          <w:kern w:val="3"/>
        </w:rPr>
        <w:t xml:space="preserve">W części </w:t>
      </w:r>
      <w:r w:rsidR="005B3598" w:rsidRPr="00E86C4A">
        <w:rPr>
          <w:rFonts w:asciiTheme="minorHAnsi" w:eastAsia="SimSun" w:hAnsiTheme="minorHAnsi" w:cstheme="minorHAnsi"/>
          <w:b/>
          <w:bCs/>
          <w:kern w:val="3"/>
        </w:rPr>
        <w:t>3</w:t>
      </w:r>
      <w:r w:rsidRPr="00E86C4A">
        <w:rPr>
          <w:rFonts w:asciiTheme="minorHAnsi" w:eastAsia="SimSun" w:hAnsiTheme="minorHAnsi" w:cstheme="minorHAnsi"/>
          <w:b/>
          <w:bCs/>
          <w:kern w:val="3"/>
        </w:rPr>
        <w:t xml:space="preserve"> (schronisko dla osób bezdomnych z usługami opiekuńczymi) – wypełnić, jeśli dotyczy </w:t>
      </w:r>
    </w:p>
    <w:p w14:paraId="7E75F4D6" w14:textId="2D405A80" w:rsidR="00CB7599" w:rsidRPr="00E86C4A" w:rsidRDefault="00CB7599" w:rsidP="00CB7599">
      <w:pPr>
        <w:spacing w:line="23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5B3598" w:rsidRPr="00E86C4A">
        <w:rPr>
          <w:rFonts w:asciiTheme="minorHAnsi" w:hAnsiTheme="minorHAnsi" w:cstheme="minorHAnsi"/>
          <w:b/>
          <w:sz w:val="22"/>
          <w:szCs w:val="22"/>
        </w:rPr>
        <w:t>CENĘ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...................................................................................................................zł</w:t>
      </w:r>
    </w:p>
    <w:p w14:paraId="0E3EA025" w14:textId="77777777" w:rsidR="00CB7599" w:rsidRPr="00E86C4A" w:rsidRDefault="00CB7599" w:rsidP="00CB7599">
      <w:pPr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Cs/>
          <w:sz w:val="22"/>
          <w:szCs w:val="22"/>
        </w:rPr>
        <w:t xml:space="preserve">słownie 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złotych: 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14:paraId="13925C39" w14:textId="77777777" w:rsidR="00CB7599" w:rsidRPr="00E86C4A" w:rsidRDefault="00CB7599" w:rsidP="00CB7599">
      <w:pPr>
        <w:jc w:val="both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sz w:val="22"/>
          <w:szCs w:val="22"/>
          <w:u w:val="single"/>
        </w:rPr>
        <w:t>Cena została wyliczona w następujący sposób:</w:t>
      </w:r>
    </w:p>
    <w:p w14:paraId="70E8B3B2" w14:textId="77777777" w:rsidR="00CB7599" w:rsidRPr="00E86C4A" w:rsidRDefault="00CB7599" w:rsidP="00CB75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0"/>
        <w:gridCol w:w="1849"/>
        <w:gridCol w:w="1984"/>
        <w:gridCol w:w="1843"/>
        <w:gridCol w:w="2268"/>
      </w:tblGrid>
      <w:tr w:rsidR="00CB7599" w:rsidRPr="00E86C4A" w14:paraId="2FC384AA" w14:textId="77777777" w:rsidTr="00EE195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AE53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za schronienie za 1 dobę w zł</w:t>
            </w:r>
          </w:p>
          <w:p w14:paraId="5B2666F7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(tj. ogólny koszt stałych wydatków rzeczowych i osobowych)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F023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śniadanie w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69D2" w14:textId="72CD23AD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gorący posiłek (obiad) w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87E9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kolację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E1B1" w14:textId="007A815E" w:rsidR="00CB7599" w:rsidRPr="00E86C4A" w:rsidRDefault="005B3598" w:rsidP="00EE19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  <w:r w:rsidR="00CB7599"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oferty w zł</w:t>
            </w:r>
          </w:p>
          <w:p w14:paraId="7B7E1A4A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(kolumna 1 + kolumna 2+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3 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4)</w:t>
            </w:r>
          </w:p>
        </w:tc>
      </w:tr>
      <w:tr w:rsidR="00CB7599" w:rsidRPr="00E86C4A" w14:paraId="0CD20C95" w14:textId="77777777" w:rsidTr="00EE195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4A4A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0598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9D37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30B5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4E8C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CB7599" w:rsidRPr="00E86C4A" w14:paraId="6BEE51F0" w14:textId="77777777" w:rsidTr="00EE195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71B0" w14:textId="77777777" w:rsidR="00CB7599" w:rsidRPr="00E86C4A" w:rsidRDefault="00CB7599" w:rsidP="00EE1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B6AAB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F42A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EB7E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FA8B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8210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FBC822" w14:textId="4C94B77D" w:rsidR="00A50E79" w:rsidRPr="00E86C4A" w:rsidRDefault="00A50E79" w:rsidP="002D50FF">
      <w:pPr>
        <w:rPr>
          <w:rFonts w:asciiTheme="minorHAnsi" w:hAnsiTheme="minorHAnsi" w:cstheme="minorHAnsi"/>
          <w:sz w:val="22"/>
          <w:szCs w:val="22"/>
        </w:rPr>
      </w:pPr>
    </w:p>
    <w:p w14:paraId="46AEBB96" w14:textId="6FBADF09" w:rsidR="000D752A" w:rsidRPr="00E86C4A" w:rsidRDefault="000D752A" w:rsidP="000D752A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Adres schroniska: ………………………………………………………………</w:t>
      </w:r>
      <w:r w:rsidR="00A831F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………..……..</w:t>
      </w:r>
    </w:p>
    <w:p w14:paraId="385F449B" w14:textId="3BD8186A" w:rsidR="000D752A" w:rsidRPr="00E86C4A" w:rsidRDefault="000D752A" w:rsidP="000D752A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  <w:r w:rsidR="00A831F5">
        <w:rPr>
          <w:rFonts w:asciiTheme="minorHAnsi" w:hAnsiTheme="minorHAnsi" w:cstheme="minorHAnsi"/>
          <w:sz w:val="22"/>
          <w:szCs w:val="22"/>
          <w:lang w:eastAsia="pl-PL"/>
        </w:rPr>
        <w:t>….…………………………………………………….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………….</w:t>
      </w:r>
    </w:p>
    <w:p w14:paraId="3DD62172" w14:textId="074397A9" w:rsidR="00A831F5" w:rsidRDefault="00A831F5" w:rsidP="00A831F5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Odległoś</w:t>
      </w:r>
      <w:r w:rsidR="002E491A">
        <w:rPr>
          <w:rFonts w:asciiTheme="minorHAnsi" w:hAnsiTheme="minorHAnsi" w:cstheme="minorHAnsi"/>
          <w:sz w:val="22"/>
          <w:szCs w:val="22"/>
          <w:lang w:eastAsia="pl-PL"/>
        </w:rPr>
        <w:t>ć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C7730">
        <w:rPr>
          <w:rFonts w:asciiTheme="minorHAnsi" w:hAnsiTheme="minorHAnsi" w:cstheme="minorHAnsi"/>
          <w:sz w:val="22"/>
          <w:szCs w:val="22"/>
          <w:lang w:eastAsia="pl-PL"/>
        </w:rPr>
        <w:t xml:space="preserve">drogowa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od siedziby Zamawiającego do 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miejsca Wykonywania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>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86C4A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…………………….... km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ACDE49C" w14:textId="76F4142D" w:rsidR="00A831F5" w:rsidRPr="00E86C4A" w:rsidRDefault="00A831F5" w:rsidP="00A831F5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62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>UWAGA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>!</w:t>
      </w:r>
      <w:r w:rsidRPr="002C62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 xml:space="preserve"> NALEZY ZAŁĄCZYĆ </w:t>
      </w:r>
      <w:r w:rsidRPr="001037B4">
        <w:rPr>
          <w:rFonts w:ascii="Calibri" w:eastAsia="Calibri" w:hAnsi="Calibri"/>
          <w:b/>
          <w:sz w:val="22"/>
          <w:szCs w:val="22"/>
        </w:rPr>
        <w:t xml:space="preserve">SKAN MAPY SATELITARNEJ </w:t>
      </w:r>
      <w:r>
        <w:rPr>
          <w:rFonts w:ascii="Calibri" w:eastAsia="Calibri" w:hAnsi="Calibri"/>
          <w:b/>
          <w:sz w:val="22"/>
          <w:szCs w:val="22"/>
        </w:rPr>
        <w:t>G</w:t>
      </w:r>
      <w:r w:rsidRPr="001037B4">
        <w:rPr>
          <w:rFonts w:ascii="Calibri" w:eastAsia="Calibri" w:hAnsi="Calibri"/>
          <w:b/>
          <w:sz w:val="22"/>
          <w:szCs w:val="22"/>
        </w:rPr>
        <w:t xml:space="preserve">OOGLE </w:t>
      </w:r>
      <w:r>
        <w:rPr>
          <w:rFonts w:ascii="Calibri" w:eastAsia="Calibri" w:hAnsi="Calibri"/>
          <w:b/>
          <w:sz w:val="22"/>
          <w:szCs w:val="22"/>
        </w:rPr>
        <w:t>M</w:t>
      </w:r>
      <w:r w:rsidRPr="001037B4">
        <w:rPr>
          <w:rFonts w:ascii="Calibri" w:eastAsia="Calibri" w:hAnsi="Calibri"/>
          <w:b/>
          <w:sz w:val="22"/>
          <w:szCs w:val="22"/>
        </w:rPr>
        <w:t xml:space="preserve">APS, ODWZOROWUJĄCY ODLEGŁOŚĆ </w:t>
      </w:r>
      <w:r w:rsidR="00462488">
        <w:rPr>
          <w:rFonts w:ascii="Calibri" w:eastAsia="Calibri" w:hAnsi="Calibri"/>
          <w:b/>
          <w:sz w:val="22"/>
          <w:szCs w:val="22"/>
        </w:rPr>
        <w:t xml:space="preserve">DROGOWĄ </w:t>
      </w:r>
      <w:r w:rsidRPr="001037B4">
        <w:rPr>
          <w:rFonts w:ascii="Calibri" w:eastAsia="Calibri" w:hAnsi="Calibri"/>
          <w:b/>
          <w:sz w:val="22"/>
          <w:szCs w:val="22"/>
        </w:rPr>
        <w:t>OD SIEDZIBY ZAMAWIAJĄCEGO, TJ. UL. ŚW. DUCHA 90 W INOWROCŁAWIU DO</w:t>
      </w:r>
      <w:r w:rsidRPr="00A831F5">
        <w:rPr>
          <w:rFonts w:ascii="Calibri" w:eastAsia="Calibri" w:hAnsi="Calibri"/>
          <w:b/>
          <w:sz w:val="22"/>
          <w:szCs w:val="22"/>
        </w:rPr>
        <w:t xml:space="preserve"> </w:t>
      </w:r>
      <w:r w:rsidRPr="001037B4">
        <w:rPr>
          <w:rFonts w:ascii="Calibri" w:eastAsia="Calibri" w:hAnsi="Calibri"/>
          <w:b/>
          <w:sz w:val="22"/>
          <w:szCs w:val="22"/>
        </w:rPr>
        <w:t xml:space="preserve">MIEJSCA REALIZACJI USŁUGI </w:t>
      </w:r>
      <w:r>
        <w:rPr>
          <w:rFonts w:ascii="Calibri" w:eastAsia="Calibri" w:hAnsi="Calibri"/>
          <w:b/>
          <w:sz w:val="22"/>
          <w:szCs w:val="22"/>
        </w:rPr>
        <w:t>(</w:t>
      </w:r>
      <w:r w:rsidRPr="001037B4">
        <w:rPr>
          <w:rFonts w:ascii="Calibri" w:eastAsia="Calibri" w:hAnsi="Calibri"/>
          <w:b/>
          <w:sz w:val="22"/>
          <w:szCs w:val="22"/>
        </w:rPr>
        <w:t>SCHRONISKA</w:t>
      </w:r>
      <w:r>
        <w:rPr>
          <w:rFonts w:ascii="Calibri" w:eastAsia="Calibri" w:hAnsi="Calibri"/>
          <w:b/>
          <w:sz w:val="22"/>
          <w:szCs w:val="22"/>
        </w:rPr>
        <w:t>)</w:t>
      </w:r>
      <w:r w:rsidRPr="001037B4">
        <w:rPr>
          <w:rFonts w:ascii="Calibri" w:eastAsia="Calibri" w:hAnsi="Calibri"/>
          <w:b/>
          <w:sz w:val="22"/>
          <w:szCs w:val="22"/>
        </w:rPr>
        <w:t>.  SKAN MAPY STANOWI PRZEDMIOTOWY ŚRODEK DOWODOWY.</w:t>
      </w:r>
    </w:p>
    <w:p w14:paraId="5D88082E" w14:textId="77777777" w:rsidR="000D752A" w:rsidRPr="00E86C4A" w:rsidRDefault="000D752A" w:rsidP="002D50FF">
      <w:pPr>
        <w:rPr>
          <w:rFonts w:asciiTheme="minorHAnsi" w:hAnsiTheme="minorHAnsi" w:cstheme="minorHAnsi"/>
          <w:sz w:val="22"/>
          <w:szCs w:val="22"/>
        </w:rPr>
      </w:pPr>
    </w:p>
    <w:p w14:paraId="5C3997F1" w14:textId="77777777" w:rsidR="0046609A" w:rsidRPr="00E86C4A" w:rsidRDefault="0046609A" w:rsidP="0046609A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14:paraId="2886DF5B" w14:textId="53C5CA55" w:rsidR="009C526A" w:rsidRPr="00E86C4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zrealizowane </w:t>
      </w:r>
      <w:r w:rsidR="001533EB" w:rsidRPr="00B00DC9">
        <w:rPr>
          <w:rFonts w:asciiTheme="minorHAnsi" w:hAnsiTheme="minorHAnsi" w:cstheme="minorHAnsi"/>
          <w:color w:val="auto"/>
          <w:sz w:val="22"/>
          <w:szCs w:val="22"/>
        </w:rPr>
        <w:t xml:space="preserve">na warunkach zamówienia 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określonych w </w:t>
      </w:r>
      <w:r w:rsidR="009B76D4">
        <w:rPr>
          <w:rFonts w:asciiTheme="minorHAnsi" w:hAnsiTheme="minorHAnsi" w:cstheme="minorHAnsi"/>
          <w:color w:val="000000"/>
          <w:sz w:val="22"/>
          <w:szCs w:val="22"/>
        </w:rPr>
        <w:t>SWZ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3361A0" w14:textId="46C19BAD" w:rsidR="0046609A" w:rsidRPr="00E86C4A" w:rsidRDefault="00E438B2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>w cenie oferty</w:t>
      </w:r>
      <w:r w:rsidR="0046609A"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brutto zostały uwzględnione wszystkie koszty wykonania zamówienia,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tym wszystkie koszty towarzyszące, jak i wszelkie inne składki, opłaty i podatki, które mogą wystąpić przy realizacji przedmiotu zamówienia oraz inne niezbędne do zrealizowania zamówienia z</w:t>
      </w:r>
      <w:r w:rsidR="000B61CB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należytą starannością i zgodnie z wymaganiami Zamawiającego zawartymi w </w:t>
      </w:r>
      <w:r w:rsidR="009B76D4">
        <w:rPr>
          <w:rFonts w:asciiTheme="minorHAnsi" w:hAnsiTheme="minorHAnsi" w:cstheme="minorHAnsi"/>
          <w:bCs/>
          <w:color w:val="000000"/>
          <w:sz w:val="22"/>
          <w:szCs w:val="22"/>
        </w:rPr>
        <w:t>SWZ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2335207A" w14:textId="77777777" w:rsidR="00E438B2" w:rsidRPr="00E86C4A" w:rsidRDefault="00E438B2" w:rsidP="00E438B2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>ceny jednostkowe brutto nie ulegną zmianie w trakcie trwania umowy;</w:t>
      </w:r>
    </w:p>
    <w:p w14:paraId="482BAAA2" w14:textId="4D0F78F9" w:rsidR="0046609A" w:rsidRPr="0048398C" w:rsidRDefault="000B61CB" w:rsidP="0048398C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akceptujemy</w:t>
      </w:r>
      <w:r w:rsidR="0046609A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postanowieni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>zawart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 xml:space="preserve"> we wzorze umowy stanowiącym załącznik nr 3 do SWZ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w przypadku wyboru naszej ofert zobowiązujemy się do zawarcia umowy 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warunkach przedstawionych w SWZ i we wzorze umowy, w miejscu i terminie określonym przez Zamawiającego</w:t>
      </w:r>
      <w:r w:rsidR="0046609A" w:rsidRPr="0048398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4E3DD92D" w14:textId="4D49F85E" w:rsidR="0046609A" w:rsidRPr="00454076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uważamy się za związanych niniejszą </w:t>
      </w:r>
      <w:r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ofertą na okres 30 dni licząc od dnia otwarcia ofert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do </w:t>
      </w:r>
      <w:r w:rsidR="00374757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bookmarkStart w:id="0" w:name="_GoBack"/>
      <w:bookmarkEnd w:id="0"/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.01.2022 r.</w:t>
      </w:r>
    </w:p>
    <w:p w14:paraId="52E6B844" w14:textId="22B40BE4" w:rsidR="00454076" w:rsidRPr="00E86C4A" w:rsidRDefault="00454076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wypełniłem obowiąz</w:t>
      </w:r>
      <w:r w:rsidR="0012057A">
        <w:rPr>
          <w:rFonts w:asciiTheme="minorHAnsi" w:hAnsiTheme="minorHAnsi" w:cstheme="minorHAnsi"/>
          <w:color w:val="000000" w:themeColor="text1"/>
          <w:sz w:val="22"/>
          <w:szCs w:val="22"/>
        </w:rPr>
        <w:t>ki informacyjne</w:t>
      </w:r>
      <w:r w:rsidR="003F5035" w:rsidRPr="003F5035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Zapoznałem się z instrukcją dotyczącą RODO w dokumentach zamówienia – SWZ – zawarte w Dziale B, rozdział I.</w:t>
      </w:r>
    </w:p>
    <w:p w14:paraId="73A85497" w14:textId="77777777" w:rsidR="009C526A" w:rsidRPr="00E86C4A" w:rsidRDefault="009C526A" w:rsidP="00B461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6C40" w14:textId="5E4AD762" w:rsidR="00FE5898" w:rsidRPr="00E86C4A" w:rsidRDefault="00FE5898" w:rsidP="006574E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86C4A">
        <w:rPr>
          <w:rFonts w:asciiTheme="minorHAnsi" w:hAnsiTheme="minorHAnsi" w:cstheme="minorHAnsi"/>
          <w:color w:val="000000" w:themeColor="text1"/>
        </w:rPr>
        <w:t>Oświadczam/y, że wszystkie informacje zamieszczone w ofercie i załącznikach do oferty są aktualne i zgodne z prawdą oraz zostały przedstawione z pełną świadomością konsekwencji wprowadzenia Zamawiającego w błąd przy przedstawianiu tych informacji.</w:t>
      </w:r>
    </w:p>
    <w:p w14:paraId="701B0AB6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Oferta zawiera ............ kolejno ponumerowanych stron.</w:t>
      </w:r>
    </w:p>
    <w:p w14:paraId="5876CED8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60EA1B0B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101C6864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2CDD6D51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67705DE6" w14:textId="11DF0CD0" w:rsidR="00FE5898" w:rsidRPr="006574E1" w:rsidRDefault="00FE5898" w:rsidP="006574E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92477" w14:textId="4689B913" w:rsidR="009C526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0D4EDDA3" w14:textId="61057475" w:rsidR="003F5035" w:rsidRPr="003F5035" w:rsidRDefault="003F5035" w:rsidP="003F503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2599674B" w14:textId="13D33950" w:rsidR="003F5035" w:rsidRPr="003F5035" w:rsidRDefault="003F5035" w:rsidP="003F5035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2C8DD8E8" w14:textId="58C70F4D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7A2E0B3" w14:textId="6E932A29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1EC55FC2" w14:textId="14F74881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DA54B16" w14:textId="77777777" w:rsidR="003F5035" w:rsidRPr="00E86C4A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29708208" w14:textId="77777777" w:rsidR="00E97989" w:rsidRPr="00E104C7" w:rsidRDefault="00E97989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sectPr w:rsidR="00E97989" w:rsidRPr="00E104C7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265D" w14:textId="77777777" w:rsidR="00C74085" w:rsidRDefault="00C74085" w:rsidP="00D95AF6">
      <w:r>
        <w:separator/>
      </w:r>
    </w:p>
  </w:endnote>
  <w:endnote w:type="continuationSeparator" w:id="0">
    <w:p w14:paraId="0F13158F" w14:textId="77777777" w:rsidR="00C74085" w:rsidRDefault="00C74085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311F" w14:textId="7364752C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1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1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374757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374757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6615E" w14:textId="77777777" w:rsidR="00C74085" w:rsidRDefault="00C74085" w:rsidP="00D95AF6">
      <w:r>
        <w:separator/>
      </w:r>
    </w:p>
  </w:footnote>
  <w:footnote w:type="continuationSeparator" w:id="0">
    <w:p w14:paraId="3CC7E866" w14:textId="77777777" w:rsidR="00C74085" w:rsidRDefault="00C74085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3"/>
  </w:num>
  <w:num w:numId="15">
    <w:abstractNumId w:val="38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2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EE0"/>
    <w:rsid w:val="00187E24"/>
    <w:rsid w:val="00190FA8"/>
    <w:rsid w:val="001B29E9"/>
    <w:rsid w:val="001D4CB6"/>
    <w:rsid w:val="001F224B"/>
    <w:rsid w:val="001F25B1"/>
    <w:rsid w:val="001F6EA3"/>
    <w:rsid w:val="00202D02"/>
    <w:rsid w:val="00205AA0"/>
    <w:rsid w:val="0021554C"/>
    <w:rsid w:val="00215A41"/>
    <w:rsid w:val="00215BBB"/>
    <w:rsid w:val="0021722C"/>
    <w:rsid w:val="00244626"/>
    <w:rsid w:val="002475D9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373C"/>
    <w:rsid w:val="002C6270"/>
    <w:rsid w:val="002C7E8A"/>
    <w:rsid w:val="002D1718"/>
    <w:rsid w:val="002D50FF"/>
    <w:rsid w:val="002E491A"/>
    <w:rsid w:val="00313687"/>
    <w:rsid w:val="00315672"/>
    <w:rsid w:val="003157B8"/>
    <w:rsid w:val="003219E2"/>
    <w:rsid w:val="00321EE4"/>
    <w:rsid w:val="00337947"/>
    <w:rsid w:val="00341232"/>
    <w:rsid w:val="00345FE4"/>
    <w:rsid w:val="0035139A"/>
    <w:rsid w:val="00351C67"/>
    <w:rsid w:val="00362091"/>
    <w:rsid w:val="003705A9"/>
    <w:rsid w:val="00374757"/>
    <w:rsid w:val="00377128"/>
    <w:rsid w:val="0038088E"/>
    <w:rsid w:val="00385D08"/>
    <w:rsid w:val="00391B0C"/>
    <w:rsid w:val="00392AE6"/>
    <w:rsid w:val="00392D63"/>
    <w:rsid w:val="003B26F2"/>
    <w:rsid w:val="003B516B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B5409"/>
    <w:rsid w:val="004B5C92"/>
    <w:rsid w:val="004D2000"/>
    <w:rsid w:val="004D256C"/>
    <w:rsid w:val="004E6EBB"/>
    <w:rsid w:val="004F68E1"/>
    <w:rsid w:val="00511243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A3065"/>
    <w:rsid w:val="005B034E"/>
    <w:rsid w:val="005B3598"/>
    <w:rsid w:val="005B4148"/>
    <w:rsid w:val="005B6A49"/>
    <w:rsid w:val="005C43C0"/>
    <w:rsid w:val="005D710A"/>
    <w:rsid w:val="005E3EEA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E0976"/>
    <w:rsid w:val="007E6143"/>
    <w:rsid w:val="007F4ABA"/>
    <w:rsid w:val="007F4F0C"/>
    <w:rsid w:val="007F7FA9"/>
    <w:rsid w:val="00810558"/>
    <w:rsid w:val="00815070"/>
    <w:rsid w:val="00840810"/>
    <w:rsid w:val="0084682E"/>
    <w:rsid w:val="00854648"/>
    <w:rsid w:val="00866755"/>
    <w:rsid w:val="008723B4"/>
    <w:rsid w:val="00880EC9"/>
    <w:rsid w:val="00882F25"/>
    <w:rsid w:val="00883081"/>
    <w:rsid w:val="00885099"/>
    <w:rsid w:val="00897301"/>
    <w:rsid w:val="008A0568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67D0A"/>
    <w:rsid w:val="00991D0D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E0A5F"/>
    <w:rsid w:val="009E701E"/>
    <w:rsid w:val="009F0E59"/>
    <w:rsid w:val="009F3A11"/>
    <w:rsid w:val="00A128A5"/>
    <w:rsid w:val="00A1691C"/>
    <w:rsid w:val="00A31386"/>
    <w:rsid w:val="00A37DF9"/>
    <w:rsid w:val="00A5031D"/>
    <w:rsid w:val="00A50E79"/>
    <w:rsid w:val="00A551F3"/>
    <w:rsid w:val="00A56E90"/>
    <w:rsid w:val="00A6054F"/>
    <w:rsid w:val="00A65A0D"/>
    <w:rsid w:val="00A6724B"/>
    <w:rsid w:val="00A8065E"/>
    <w:rsid w:val="00A831F5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4085"/>
    <w:rsid w:val="00C75D63"/>
    <w:rsid w:val="00C8512F"/>
    <w:rsid w:val="00C94287"/>
    <w:rsid w:val="00CA58AA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D269F"/>
    <w:rsid w:val="00DE2DA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670A4"/>
    <w:rsid w:val="00E72FBA"/>
    <w:rsid w:val="00E73450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2B1"/>
    <w:rsid w:val="00EF3B63"/>
    <w:rsid w:val="00F03CE1"/>
    <w:rsid w:val="00F1154B"/>
    <w:rsid w:val="00F309FE"/>
    <w:rsid w:val="00F32020"/>
    <w:rsid w:val="00F3672A"/>
    <w:rsid w:val="00F41C7A"/>
    <w:rsid w:val="00F46D5D"/>
    <w:rsid w:val="00F46D8A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AF96BFEB-04C5-4DA5-B9C5-56C4BED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9FA3-55EC-4B70-B242-ED08F8D4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Samsung</cp:lastModifiedBy>
  <cp:revision>11</cp:revision>
  <cp:lastPrinted>2021-12-06T08:37:00Z</cp:lastPrinted>
  <dcterms:created xsi:type="dcterms:W3CDTF">2021-12-07T07:25:00Z</dcterms:created>
  <dcterms:modified xsi:type="dcterms:W3CDTF">2021-12-11T07:30:00Z</dcterms:modified>
</cp:coreProperties>
</file>