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49C29" w14:textId="77777777" w:rsidR="00066DC0" w:rsidRDefault="00D2165F" w:rsidP="00D2165F">
      <w:pPr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                                                                                                                             </w:t>
      </w:r>
    </w:p>
    <w:p w14:paraId="711094DB" w14:textId="5B35E20C" w:rsidR="00066DC0" w:rsidRDefault="00066DC0" w:rsidP="00410B37">
      <w:pPr>
        <w:rPr>
          <w:b/>
          <w:i/>
          <w:iCs/>
          <w:color w:val="000000"/>
        </w:rPr>
      </w:pPr>
      <w:r w:rsidRPr="00A33BD9">
        <w:rPr>
          <w:rFonts w:cstheme="minorHAnsi"/>
        </w:rPr>
        <w:t>Zamawiający</w:t>
      </w:r>
    </w:p>
    <w:p w14:paraId="61E6F4D7" w14:textId="1AACC50F" w:rsidR="00043380" w:rsidRPr="00043380" w:rsidRDefault="00D2165F" w:rsidP="000A60A2">
      <w:pPr>
        <w:jc w:val="right"/>
        <w:rPr>
          <w:i/>
          <w:iCs/>
          <w:color w:val="000000"/>
          <w:sz w:val="22"/>
          <w:szCs w:val="22"/>
        </w:rPr>
      </w:pPr>
      <w:r>
        <w:rPr>
          <w:b/>
          <w:i/>
          <w:iCs/>
          <w:color w:val="000000"/>
        </w:rPr>
        <w:t xml:space="preserve">    </w:t>
      </w:r>
      <w:r w:rsidR="00E97989">
        <w:rPr>
          <w:i/>
          <w:iCs/>
          <w:color w:val="000000"/>
          <w:sz w:val="22"/>
          <w:szCs w:val="22"/>
        </w:rPr>
        <w:t xml:space="preserve">Załącznik Nr </w:t>
      </w:r>
      <w:r w:rsidR="00FE6E22">
        <w:rPr>
          <w:i/>
          <w:iCs/>
          <w:color w:val="000000"/>
          <w:sz w:val="22"/>
          <w:szCs w:val="22"/>
        </w:rPr>
        <w:t>3</w:t>
      </w:r>
    </w:p>
    <w:p w14:paraId="744BBBA3" w14:textId="77777777" w:rsidR="00043380" w:rsidRPr="00043380" w:rsidRDefault="00043380" w:rsidP="00043380">
      <w:pPr>
        <w:jc w:val="right"/>
        <w:rPr>
          <w:i/>
          <w:sz w:val="22"/>
          <w:szCs w:val="22"/>
        </w:rPr>
      </w:pPr>
      <w:r w:rsidRPr="00043380">
        <w:rPr>
          <w:bCs/>
          <w:i/>
          <w:iCs/>
          <w:color w:val="000000"/>
          <w:sz w:val="22"/>
          <w:szCs w:val="22"/>
        </w:rPr>
        <w:t>do Warunków Zamówienia na Usługi Społeczne</w:t>
      </w:r>
    </w:p>
    <w:p w14:paraId="186A4CC3" w14:textId="77777777" w:rsidR="009C526A" w:rsidRDefault="009C526A" w:rsidP="00B46165">
      <w:pPr>
        <w:jc w:val="right"/>
      </w:pPr>
    </w:p>
    <w:p w14:paraId="410F81B9" w14:textId="77777777" w:rsidR="009C526A" w:rsidRDefault="009C526A" w:rsidP="00B46165">
      <w:pPr>
        <w:rPr>
          <w:i/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>..............................................................</w:t>
      </w:r>
    </w:p>
    <w:p w14:paraId="0AF0687B" w14:textId="77777777" w:rsidR="009C526A" w:rsidRDefault="009C526A" w:rsidP="00B46165">
      <w:r>
        <w:rPr>
          <w:i/>
          <w:color w:val="0D0D0D"/>
          <w:sz w:val="18"/>
          <w:szCs w:val="18"/>
        </w:rPr>
        <w:t>/nazwa Wykonawcy/</w:t>
      </w:r>
    </w:p>
    <w:p w14:paraId="43E4FB18" w14:textId="77777777" w:rsidR="009C526A" w:rsidRDefault="009C526A" w:rsidP="00B46165"/>
    <w:p w14:paraId="42819B57" w14:textId="77777777" w:rsidR="009C526A" w:rsidRPr="008B6171" w:rsidRDefault="009C526A" w:rsidP="00B46165">
      <w:pPr>
        <w:rPr>
          <w:i/>
          <w:color w:val="0D0D0D"/>
          <w:sz w:val="18"/>
          <w:szCs w:val="18"/>
        </w:rPr>
      </w:pPr>
      <w:r w:rsidRPr="008B6171">
        <w:rPr>
          <w:color w:val="0D0D0D"/>
          <w:sz w:val="18"/>
          <w:szCs w:val="18"/>
        </w:rPr>
        <w:t>................................................................</w:t>
      </w:r>
    </w:p>
    <w:p w14:paraId="0131275C" w14:textId="77777777" w:rsidR="009C526A" w:rsidRPr="008B6171" w:rsidRDefault="009C526A" w:rsidP="00B46165">
      <w:r w:rsidRPr="008B6171">
        <w:rPr>
          <w:i/>
          <w:color w:val="0D0D0D"/>
          <w:sz w:val="18"/>
          <w:szCs w:val="18"/>
        </w:rPr>
        <w:t>/adres/</w:t>
      </w:r>
    </w:p>
    <w:p w14:paraId="55BFA43A" w14:textId="77777777" w:rsidR="009C526A" w:rsidRPr="008B6171" w:rsidRDefault="009C526A" w:rsidP="00B46165"/>
    <w:p w14:paraId="5B8B170C" w14:textId="77777777" w:rsidR="00CC436B" w:rsidRPr="00E104C7" w:rsidRDefault="00CC436B" w:rsidP="00CC436B">
      <w:pPr>
        <w:spacing w:after="120" w:line="276" w:lineRule="auto"/>
        <w:jc w:val="center"/>
        <w:rPr>
          <w:b/>
          <w:color w:val="auto"/>
          <w:sz w:val="28"/>
          <w:szCs w:val="28"/>
        </w:rPr>
      </w:pPr>
      <w:r w:rsidRPr="00E104C7">
        <w:rPr>
          <w:b/>
          <w:color w:val="auto"/>
          <w:sz w:val="28"/>
          <w:szCs w:val="28"/>
        </w:rPr>
        <w:t xml:space="preserve">Oświadczenie Wykonawcy </w:t>
      </w:r>
    </w:p>
    <w:p w14:paraId="4F63F548" w14:textId="0F75CA0F" w:rsidR="009C526A" w:rsidRPr="00CC436B" w:rsidRDefault="00CC436B" w:rsidP="00CC436B">
      <w:pPr>
        <w:spacing w:after="120" w:line="276" w:lineRule="auto"/>
        <w:jc w:val="center"/>
        <w:rPr>
          <w:b/>
          <w:color w:val="auto"/>
        </w:rPr>
      </w:pPr>
      <w:r w:rsidRPr="00E104C7">
        <w:rPr>
          <w:b/>
          <w:color w:val="auto"/>
        </w:rPr>
        <w:t xml:space="preserve">dotyczące  </w:t>
      </w:r>
      <w:r>
        <w:rPr>
          <w:b/>
          <w:bCs/>
        </w:rPr>
        <w:t>z</w:t>
      </w:r>
      <w:r w:rsidRPr="00CC436B">
        <w:rPr>
          <w:b/>
          <w:bCs/>
        </w:rPr>
        <w:t>dolności techniczn</w:t>
      </w:r>
      <w:r w:rsidR="00FE2F69">
        <w:rPr>
          <w:b/>
          <w:bCs/>
        </w:rPr>
        <w:t>ych</w:t>
      </w:r>
      <w:r w:rsidRPr="00CC436B">
        <w:rPr>
          <w:b/>
          <w:bCs/>
        </w:rPr>
        <w:t xml:space="preserve"> i zawodow</w:t>
      </w:r>
      <w:r w:rsidR="00FE2F69">
        <w:rPr>
          <w:b/>
          <w:bCs/>
        </w:rPr>
        <w:t>ych</w:t>
      </w:r>
    </w:p>
    <w:p w14:paraId="311215EC" w14:textId="7B715A4B" w:rsidR="009C526A" w:rsidRDefault="009C526A" w:rsidP="00B46165">
      <w:pPr>
        <w:rPr>
          <w:bCs/>
          <w:color w:val="0D0D0D"/>
        </w:rPr>
      </w:pPr>
    </w:p>
    <w:p w14:paraId="56F1B811" w14:textId="77777777" w:rsidR="00CC436B" w:rsidRPr="00E104C7" w:rsidRDefault="00CC436B" w:rsidP="00CC436B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  <w:r w:rsidRPr="00E104C7">
        <w:rPr>
          <w:rFonts w:ascii="Times New Roman" w:hAnsi="Times New Roman" w:cs="Times New Roman"/>
        </w:rPr>
        <w:t>Na potrzeby procedury o udzielenie zamówienia na</w:t>
      </w:r>
      <w:r w:rsidRPr="00E104C7">
        <w:rPr>
          <w:rFonts w:ascii="Times New Roman" w:hAnsi="Times New Roman" w:cs="Times New Roman"/>
          <w:b/>
        </w:rPr>
        <w:t xml:space="preserve"> </w:t>
      </w:r>
      <w:r w:rsidRPr="00E104C7">
        <w:rPr>
          <w:rFonts w:ascii="Times New Roman" w:hAnsi="Times New Roman" w:cs="Times New Roman"/>
        </w:rPr>
        <w:t>usługi społeczne pn.:</w:t>
      </w:r>
      <w:r w:rsidRPr="00E104C7">
        <w:rPr>
          <w:rFonts w:ascii="Times New Roman" w:hAnsi="Times New Roman" w:cs="Times New Roman"/>
          <w:b/>
        </w:rPr>
        <w:t xml:space="preserve"> </w:t>
      </w:r>
      <w:r w:rsidRPr="003E5B68">
        <w:rPr>
          <w:rFonts w:ascii="Times New Roman" w:eastAsia="Times New Roman" w:hAnsi="Times New Roman" w:cs="Times New Roman"/>
          <w:b/>
        </w:rPr>
        <w:t>„</w:t>
      </w:r>
      <w:r w:rsidRPr="003E5B68">
        <w:rPr>
          <w:rFonts w:ascii="Times New Roman" w:eastAsia="Tahoma" w:hAnsi="Times New Roman" w:cs="Times New Roman"/>
          <w:b/>
          <w:bCs/>
        </w:rPr>
        <w:t>Świadczenie usług schronienia dla osób bezdomnych z terenu gminy Miasto Inowrocław</w:t>
      </w:r>
      <w:r w:rsidRPr="003E5B68">
        <w:rPr>
          <w:rFonts w:ascii="Times New Roman" w:hAnsi="Times New Roman" w:cs="Times New Roman"/>
        </w:rPr>
        <w:t xml:space="preserve"> </w:t>
      </w:r>
      <w:r w:rsidRPr="003E5B68">
        <w:rPr>
          <w:rFonts w:ascii="Times New Roman" w:eastAsia="Tahoma" w:hAnsi="Times New Roman" w:cs="Times New Roman"/>
          <w:b/>
          <w:bCs/>
        </w:rPr>
        <w:t>w 2021 r.</w:t>
      </w:r>
      <w:r w:rsidRPr="003E5B68">
        <w:rPr>
          <w:rFonts w:ascii="Times New Roman" w:hAnsi="Times New Roman" w:cs="Times New Roman"/>
          <w:b/>
          <w:bCs/>
        </w:rPr>
        <w:t>”</w:t>
      </w:r>
      <w:r>
        <w:rPr>
          <w:b/>
          <w:bCs/>
        </w:rPr>
        <w:t xml:space="preserve"> </w:t>
      </w:r>
      <w:r w:rsidRPr="00E104C7">
        <w:rPr>
          <w:rFonts w:ascii="Times New Roman" w:hAnsi="Times New Roman" w:cs="Times New Roman"/>
        </w:rPr>
        <w:t>prowadzonej przez Miejski Ośrodek Pomocy Społecznej  w  Inowrocławiu</w:t>
      </w:r>
    </w:p>
    <w:p w14:paraId="122F5240" w14:textId="77777777" w:rsidR="00CC436B" w:rsidRPr="00E104C7" w:rsidRDefault="00CC436B" w:rsidP="00CC436B">
      <w:pPr>
        <w:spacing w:line="276" w:lineRule="auto"/>
        <w:ind w:firstLine="708"/>
        <w:jc w:val="both"/>
        <w:rPr>
          <w:color w:val="auto"/>
        </w:rPr>
      </w:pPr>
    </w:p>
    <w:p w14:paraId="3C730E35" w14:textId="1AFCB198" w:rsidR="00CC436B" w:rsidRPr="00E104C7" w:rsidRDefault="00CC436B" w:rsidP="00CC436B">
      <w:pPr>
        <w:spacing w:line="276" w:lineRule="auto"/>
        <w:jc w:val="center"/>
        <w:rPr>
          <w:b/>
          <w:color w:val="auto"/>
        </w:rPr>
      </w:pPr>
      <w:r w:rsidRPr="00E104C7">
        <w:rPr>
          <w:b/>
          <w:color w:val="auto"/>
        </w:rPr>
        <w:t xml:space="preserve">oświadczam/y, </w:t>
      </w:r>
      <w:r>
        <w:rPr>
          <w:b/>
          <w:color w:val="auto"/>
        </w:rPr>
        <w:t>że</w:t>
      </w:r>
    </w:p>
    <w:p w14:paraId="46A1E449" w14:textId="4BBF93DE" w:rsidR="00CC436B" w:rsidRDefault="00CC436B" w:rsidP="00B46165">
      <w:pPr>
        <w:rPr>
          <w:bCs/>
          <w:color w:val="0D0D0D"/>
        </w:rPr>
      </w:pPr>
    </w:p>
    <w:p w14:paraId="7E928BD4" w14:textId="49A0A72D" w:rsidR="00CC436B" w:rsidRPr="00D10356" w:rsidRDefault="00CC436B" w:rsidP="00A14BBA">
      <w:pPr>
        <w:pStyle w:val="Akapitzlist"/>
        <w:numPr>
          <w:ilvl w:val="0"/>
          <w:numId w:val="1"/>
        </w:numPr>
        <w:suppressAutoHyphens w:val="0"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p</w:t>
      </w:r>
      <w:r w:rsidRPr="00D10356">
        <w:rPr>
          <w:rFonts w:ascii="Times New Roman" w:eastAsia="SimSun" w:hAnsi="Times New Roman" w:cs="Times New Roman"/>
          <w:kern w:val="3"/>
          <w:sz w:val="24"/>
          <w:szCs w:val="24"/>
        </w:rPr>
        <w:t>osiada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m/y</w:t>
      </w:r>
      <w:r w:rsidRPr="00D10356">
        <w:rPr>
          <w:rFonts w:ascii="Times New Roman" w:eastAsia="SimSun" w:hAnsi="Times New Roman" w:cs="Times New Roman"/>
          <w:kern w:val="3"/>
          <w:sz w:val="24"/>
          <w:szCs w:val="24"/>
        </w:rPr>
        <w:t xml:space="preserve"> uprawnie</w:t>
      </w:r>
      <w:r w:rsidR="000E7157">
        <w:rPr>
          <w:rFonts w:ascii="Times New Roman" w:eastAsia="SimSun" w:hAnsi="Times New Roman" w:cs="Times New Roman"/>
          <w:kern w:val="3"/>
          <w:sz w:val="24"/>
          <w:szCs w:val="24"/>
        </w:rPr>
        <w:t>nia</w:t>
      </w:r>
      <w:r w:rsidRPr="00D10356">
        <w:rPr>
          <w:rFonts w:ascii="Times New Roman" w:eastAsia="SimSun" w:hAnsi="Times New Roman" w:cs="Times New Roman"/>
          <w:kern w:val="3"/>
          <w:sz w:val="24"/>
          <w:szCs w:val="24"/>
        </w:rPr>
        <w:t xml:space="preserve"> do wykonywania określonej działalności lub czynności związanej z przedmiotem zapytania ofertowego, jeżeli przepisy prawa nakładają obowiązek ich posiadania,</w:t>
      </w:r>
      <w:r w:rsidR="00272462" w:rsidRPr="00272462">
        <w:rPr>
          <w:b/>
          <w:bCs/>
          <w:color w:val="000000"/>
          <w:sz w:val="20"/>
          <w:szCs w:val="20"/>
        </w:rPr>
        <w:t xml:space="preserve"> </w:t>
      </w:r>
      <w:r w:rsidR="00272462">
        <w:rPr>
          <w:b/>
          <w:bCs/>
          <w:color w:val="000000"/>
          <w:sz w:val="20"/>
          <w:szCs w:val="20"/>
        </w:rPr>
        <w:t>*</w:t>
      </w:r>
    </w:p>
    <w:p w14:paraId="570B46FE" w14:textId="577651CE" w:rsidR="00CC436B" w:rsidRPr="00D10356" w:rsidRDefault="00CC436B" w:rsidP="00A14BBA">
      <w:pPr>
        <w:pStyle w:val="Akapitzlist"/>
        <w:numPr>
          <w:ilvl w:val="0"/>
          <w:numId w:val="1"/>
        </w:numPr>
        <w:suppressAutoHyphens w:val="0"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j</w:t>
      </w:r>
      <w:r w:rsidRPr="00D10356">
        <w:rPr>
          <w:rFonts w:ascii="Times New Roman" w:eastAsia="SimSun" w:hAnsi="Times New Roman" w:cs="Times New Roman"/>
          <w:kern w:val="3"/>
          <w:sz w:val="24"/>
          <w:szCs w:val="24"/>
        </w:rPr>
        <w:t>est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em/jesteśmy</w:t>
      </w:r>
      <w:r w:rsidRPr="00D10356">
        <w:rPr>
          <w:rFonts w:ascii="Times New Roman" w:eastAsia="SimSun" w:hAnsi="Times New Roman" w:cs="Times New Roman"/>
          <w:kern w:val="3"/>
          <w:sz w:val="24"/>
          <w:szCs w:val="24"/>
        </w:rPr>
        <w:t xml:space="preserve"> podmiotem wpisanym do rejestru placówek udzielających tymczasowego schronienia prowadzonego przez </w:t>
      </w:r>
      <w:r w:rsidR="00C65042">
        <w:rPr>
          <w:rFonts w:ascii="Times New Roman" w:eastAsia="SimSun" w:hAnsi="Times New Roman" w:cs="Times New Roman"/>
          <w:kern w:val="3"/>
          <w:sz w:val="24"/>
          <w:szCs w:val="24"/>
        </w:rPr>
        <w:t xml:space="preserve">właściwego </w:t>
      </w:r>
      <w:r w:rsidRPr="00D10356">
        <w:rPr>
          <w:rFonts w:ascii="Times New Roman" w:eastAsia="SimSun" w:hAnsi="Times New Roman" w:cs="Times New Roman"/>
          <w:kern w:val="3"/>
          <w:sz w:val="24"/>
          <w:szCs w:val="24"/>
        </w:rPr>
        <w:t>wojewodę</w:t>
      </w:r>
      <w:r w:rsidR="00272462" w:rsidRPr="00272462">
        <w:rPr>
          <w:b/>
          <w:bCs/>
          <w:color w:val="000000"/>
          <w:sz w:val="20"/>
          <w:szCs w:val="20"/>
        </w:rPr>
        <w:t xml:space="preserve"> </w:t>
      </w:r>
      <w:r w:rsidR="00272462">
        <w:rPr>
          <w:b/>
          <w:bCs/>
          <w:color w:val="000000"/>
          <w:sz w:val="20"/>
          <w:szCs w:val="20"/>
        </w:rPr>
        <w:t>*</w:t>
      </w:r>
    </w:p>
    <w:p w14:paraId="66AF5C4E" w14:textId="5957DF70" w:rsidR="00CC436B" w:rsidRPr="00D10356" w:rsidRDefault="00CC436B" w:rsidP="00A14BBA">
      <w:pPr>
        <w:pStyle w:val="Akapitzlist"/>
        <w:numPr>
          <w:ilvl w:val="0"/>
          <w:numId w:val="1"/>
        </w:numPr>
        <w:suppressAutoHyphens w:val="0"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10356">
        <w:rPr>
          <w:rFonts w:ascii="Times New Roman" w:eastAsia="SimSun" w:hAnsi="Times New Roman" w:cs="Times New Roman"/>
          <w:kern w:val="3"/>
          <w:sz w:val="24"/>
          <w:szCs w:val="24"/>
        </w:rPr>
        <w:t>posiada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m/y</w:t>
      </w:r>
      <w:r w:rsidRPr="00D10356">
        <w:rPr>
          <w:rFonts w:ascii="Times New Roman" w:eastAsia="SimSun" w:hAnsi="Times New Roman" w:cs="Times New Roman"/>
          <w:kern w:val="3"/>
          <w:sz w:val="24"/>
          <w:szCs w:val="24"/>
        </w:rPr>
        <w:t xml:space="preserve"> wiedz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ę</w:t>
      </w:r>
      <w:r w:rsidRPr="00D10356">
        <w:rPr>
          <w:rFonts w:ascii="Times New Roman" w:eastAsia="SimSun" w:hAnsi="Times New Roman" w:cs="Times New Roman"/>
          <w:kern w:val="3"/>
          <w:sz w:val="24"/>
          <w:szCs w:val="24"/>
        </w:rPr>
        <w:t xml:space="preserve"> i doświadczeni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e</w:t>
      </w:r>
      <w:r w:rsidRPr="00D10356">
        <w:rPr>
          <w:rFonts w:ascii="Times New Roman" w:eastAsia="SimSun" w:hAnsi="Times New Roman" w:cs="Times New Roman"/>
          <w:kern w:val="3"/>
          <w:sz w:val="24"/>
          <w:szCs w:val="24"/>
        </w:rPr>
        <w:t>, niezbędnego do prawidłowego wykonania usługi,</w:t>
      </w:r>
    </w:p>
    <w:p w14:paraId="70751AF6" w14:textId="62FC82E6" w:rsidR="00CC436B" w:rsidRPr="00D10356" w:rsidRDefault="00CC436B" w:rsidP="00A14BBA">
      <w:pPr>
        <w:pStyle w:val="Akapitzlist"/>
        <w:numPr>
          <w:ilvl w:val="0"/>
          <w:numId w:val="1"/>
        </w:numPr>
        <w:suppressAutoHyphens w:val="0"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10356">
        <w:rPr>
          <w:rFonts w:ascii="Times New Roman" w:eastAsia="SimSun" w:hAnsi="Times New Roman" w:cs="Times New Roman"/>
          <w:kern w:val="3"/>
          <w:sz w:val="24"/>
          <w:szCs w:val="24"/>
        </w:rPr>
        <w:t>pozostaj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ę/emy</w:t>
      </w:r>
      <w:r w:rsidRPr="00D10356">
        <w:rPr>
          <w:rFonts w:ascii="Times New Roman" w:eastAsia="SimSun" w:hAnsi="Times New Roman" w:cs="Times New Roman"/>
          <w:kern w:val="3"/>
          <w:sz w:val="24"/>
          <w:szCs w:val="24"/>
        </w:rPr>
        <w:t xml:space="preserve"> w sytuacji ekonomicznej i finansowej, pozwalającej na prawidłowe wykonanie zamówienia,</w:t>
      </w:r>
      <w:r w:rsidR="00272462" w:rsidRPr="00272462">
        <w:rPr>
          <w:b/>
          <w:bCs/>
          <w:color w:val="000000"/>
          <w:sz w:val="20"/>
          <w:szCs w:val="20"/>
        </w:rPr>
        <w:t xml:space="preserve"> </w:t>
      </w:r>
      <w:r w:rsidR="00272462">
        <w:rPr>
          <w:b/>
          <w:bCs/>
          <w:color w:val="000000"/>
          <w:sz w:val="20"/>
          <w:szCs w:val="20"/>
        </w:rPr>
        <w:t>*</w:t>
      </w:r>
    </w:p>
    <w:p w14:paraId="57984E85" w14:textId="7E92D8B6" w:rsidR="00CC436B" w:rsidRPr="00D10356" w:rsidRDefault="00CC436B" w:rsidP="00A14BBA">
      <w:pPr>
        <w:pStyle w:val="Akapitzlist"/>
        <w:numPr>
          <w:ilvl w:val="0"/>
          <w:numId w:val="1"/>
        </w:numPr>
        <w:suppressAutoHyphens w:val="0"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10356">
        <w:rPr>
          <w:rFonts w:ascii="Times New Roman" w:eastAsia="SimSun" w:hAnsi="Times New Roman" w:cs="Times New Roman"/>
          <w:kern w:val="3"/>
          <w:sz w:val="24"/>
          <w:szCs w:val="24"/>
        </w:rPr>
        <w:t>spełnia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m/y</w:t>
      </w:r>
      <w:r w:rsidRPr="00D10356">
        <w:rPr>
          <w:rFonts w:ascii="Times New Roman" w:eastAsia="SimSun" w:hAnsi="Times New Roman" w:cs="Times New Roman"/>
          <w:kern w:val="3"/>
          <w:sz w:val="24"/>
          <w:szCs w:val="24"/>
        </w:rPr>
        <w:t xml:space="preserve"> standard podstawowych usług zgodnie z przepisami rozporządzenia Ministra Rodziny, Pracy i Polityki Społecznej z dnia 27 kwietnia 2018 r. w sprawie minimalnych standardów noclegowni, schronisk dla osób bezdomnych, schronisk dla osób bezdomnych z usługami opiekuńczymi i ogrzewalni (Dz. U. z 2018 r.,  poz. 896) oraz</w:t>
      </w:r>
      <w:r w:rsidR="00272462">
        <w:rPr>
          <w:b/>
          <w:bCs/>
          <w:color w:val="000000"/>
          <w:sz w:val="20"/>
          <w:szCs w:val="20"/>
        </w:rPr>
        <w:t>*</w:t>
      </w:r>
    </w:p>
    <w:p w14:paraId="0909279A" w14:textId="17BB1149" w:rsidR="00CC436B" w:rsidRDefault="00CC436B" w:rsidP="00A14BBA">
      <w:pPr>
        <w:pStyle w:val="Akapitzlist"/>
        <w:numPr>
          <w:ilvl w:val="0"/>
          <w:numId w:val="1"/>
        </w:numPr>
        <w:suppressAutoHyphens w:val="0"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D10356">
        <w:rPr>
          <w:rFonts w:ascii="Times New Roman" w:eastAsia="SimSun" w:hAnsi="Times New Roman" w:cs="Times New Roman"/>
          <w:kern w:val="3"/>
          <w:sz w:val="24"/>
          <w:szCs w:val="24"/>
        </w:rPr>
        <w:t>ma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m/my</w:t>
      </w:r>
      <w:r w:rsidRPr="00D10356">
        <w:rPr>
          <w:rFonts w:ascii="Times New Roman" w:eastAsia="SimSun" w:hAnsi="Times New Roman" w:cs="Times New Roman"/>
          <w:kern w:val="3"/>
          <w:sz w:val="24"/>
          <w:szCs w:val="24"/>
        </w:rPr>
        <w:t xml:space="preserve"> co najmniej roczne doświadczenie w prowadzeniu schroniska.</w:t>
      </w:r>
      <w:r w:rsidR="00272462" w:rsidRPr="00272462">
        <w:t xml:space="preserve"> </w:t>
      </w:r>
      <w:r w:rsidR="00272462" w:rsidRPr="00272462">
        <w:rPr>
          <w:rFonts w:ascii="Times New Roman" w:eastAsia="SimSun" w:hAnsi="Times New Roman" w:cs="Times New Roman"/>
          <w:kern w:val="3"/>
          <w:sz w:val="24"/>
          <w:szCs w:val="24"/>
        </w:rPr>
        <w:t>Udzielam schronienia przez przyznanie tymczasowego miejsca w schronisku dla osób bezdomnych od …….. roku.</w:t>
      </w:r>
      <w:r w:rsidR="00272462" w:rsidRPr="00272462">
        <w:rPr>
          <w:b/>
          <w:bCs/>
          <w:color w:val="000000"/>
          <w:sz w:val="20"/>
          <w:szCs w:val="20"/>
        </w:rPr>
        <w:t xml:space="preserve"> </w:t>
      </w:r>
      <w:r w:rsidR="00272462">
        <w:rPr>
          <w:b/>
          <w:bCs/>
          <w:color w:val="000000"/>
          <w:sz w:val="20"/>
          <w:szCs w:val="20"/>
        </w:rPr>
        <w:t>*</w:t>
      </w:r>
    </w:p>
    <w:p w14:paraId="0F989334" w14:textId="6B53E66A" w:rsidR="00CC436B" w:rsidRDefault="00CC436B" w:rsidP="00B46165">
      <w:pPr>
        <w:rPr>
          <w:bCs/>
          <w:color w:val="0D0D0D"/>
        </w:rPr>
      </w:pPr>
    </w:p>
    <w:p w14:paraId="0CBB5703" w14:textId="0A05D427" w:rsidR="00CC436B" w:rsidRDefault="00CC436B" w:rsidP="00B46165">
      <w:pPr>
        <w:rPr>
          <w:bCs/>
          <w:color w:val="0D0D0D"/>
        </w:rPr>
      </w:pPr>
    </w:p>
    <w:p w14:paraId="28182B3B" w14:textId="77777777" w:rsidR="008C4E37" w:rsidRDefault="008C4E37" w:rsidP="00B46165"/>
    <w:p w14:paraId="423F3DC4" w14:textId="77777777" w:rsidR="009C526A" w:rsidRDefault="009C526A" w:rsidP="00B46165"/>
    <w:p w14:paraId="0F315F0C" w14:textId="77777777" w:rsidR="009C526A" w:rsidRDefault="009C526A" w:rsidP="00B46165">
      <w:pPr>
        <w:jc w:val="both"/>
        <w:rPr>
          <w:bCs/>
          <w:i/>
          <w:sz w:val="20"/>
          <w:szCs w:val="20"/>
        </w:rPr>
      </w:pPr>
      <w:r>
        <w:rPr>
          <w:b/>
          <w:bCs/>
          <w:color w:val="000000"/>
        </w:rPr>
        <w:t>…………..……        …………                                ...…………………………………………</w:t>
      </w:r>
    </w:p>
    <w:p w14:paraId="741816D7" w14:textId="77777777" w:rsidR="00472485" w:rsidRDefault="009C526A" w:rsidP="00472485">
      <w:pPr>
        <w:rPr>
          <w:i/>
          <w:color w:val="0D0D0D"/>
          <w:sz w:val="18"/>
          <w:szCs w:val="18"/>
        </w:rPr>
      </w:pPr>
      <w:r>
        <w:rPr>
          <w:bCs/>
          <w:i/>
          <w:sz w:val="20"/>
          <w:szCs w:val="20"/>
        </w:rPr>
        <w:t xml:space="preserve">     miejscowość                 </w:t>
      </w:r>
      <w:r w:rsidR="00F46D8A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 xml:space="preserve"> data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="00472485">
        <w:rPr>
          <w:i/>
          <w:color w:val="0D0D0D"/>
          <w:sz w:val="18"/>
          <w:szCs w:val="18"/>
        </w:rPr>
        <w:t xml:space="preserve">podpis i pieczęć osoby upoważnionej </w:t>
      </w:r>
    </w:p>
    <w:p w14:paraId="5B311AE2" w14:textId="77777777" w:rsidR="00472485" w:rsidRDefault="00472485" w:rsidP="00472485">
      <w:pPr>
        <w:ind w:left="1416" w:firstLine="708"/>
        <w:jc w:val="center"/>
      </w:pPr>
      <w:r>
        <w:rPr>
          <w:i/>
          <w:color w:val="0D0D0D"/>
          <w:sz w:val="18"/>
          <w:szCs w:val="18"/>
        </w:rPr>
        <w:t xml:space="preserve">                   </w:t>
      </w:r>
      <w:r>
        <w:rPr>
          <w:i/>
          <w:color w:val="0D0D0D"/>
          <w:sz w:val="18"/>
          <w:szCs w:val="18"/>
        </w:rPr>
        <w:tab/>
      </w:r>
      <w:r>
        <w:rPr>
          <w:i/>
          <w:color w:val="0D0D0D"/>
          <w:sz w:val="18"/>
          <w:szCs w:val="18"/>
        </w:rPr>
        <w:tab/>
      </w:r>
      <w:r w:rsidR="00F46D8A">
        <w:rPr>
          <w:i/>
          <w:color w:val="0D0D0D"/>
          <w:sz w:val="18"/>
          <w:szCs w:val="18"/>
        </w:rPr>
        <w:t xml:space="preserve">    </w:t>
      </w:r>
      <w:r>
        <w:rPr>
          <w:i/>
          <w:color w:val="0D0D0D"/>
          <w:sz w:val="18"/>
          <w:szCs w:val="18"/>
        </w:rPr>
        <w:t xml:space="preserve"> (lub osób upoważnionych) do reprezentacji Wykonawcy</w:t>
      </w:r>
      <w:r>
        <w:rPr>
          <w:color w:val="0D0D0D"/>
        </w:rPr>
        <w:t xml:space="preserve"> </w:t>
      </w:r>
    </w:p>
    <w:p w14:paraId="05E135C8" w14:textId="77777777" w:rsidR="009C66E2" w:rsidRDefault="009C66E2" w:rsidP="00472485"/>
    <w:p w14:paraId="0B336B1D" w14:textId="77777777" w:rsidR="00CC436B" w:rsidRDefault="00CC436B" w:rsidP="00CC436B">
      <w:pPr>
        <w:rPr>
          <w:i/>
          <w:color w:val="000000"/>
          <w:sz w:val="20"/>
          <w:szCs w:val="20"/>
        </w:rPr>
      </w:pPr>
      <w:bookmarkStart w:id="0" w:name="_Hlk59534880"/>
      <w:r>
        <w:rPr>
          <w:b/>
          <w:bCs/>
          <w:color w:val="000000"/>
          <w:sz w:val="20"/>
          <w:szCs w:val="20"/>
        </w:rPr>
        <w:t>*</w:t>
      </w:r>
      <w:bookmarkEnd w:id="0"/>
      <w:r>
        <w:rPr>
          <w:b/>
          <w:bCs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niepotrzebne skreślić</w:t>
      </w:r>
    </w:p>
    <w:p w14:paraId="32A20786" w14:textId="6BCE411A" w:rsidR="00C50AEB" w:rsidRPr="00B063D8" w:rsidRDefault="00C50AEB" w:rsidP="00B063D8">
      <w:pPr>
        <w:rPr>
          <w:b/>
          <w:i/>
          <w:iCs/>
          <w:color w:val="000000"/>
        </w:rPr>
      </w:pPr>
    </w:p>
    <w:sectPr w:rsidR="00C50AEB" w:rsidRPr="00B063D8" w:rsidSect="0049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9EF92" w14:textId="77777777" w:rsidR="00960EA2" w:rsidRDefault="00960EA2" w:rsidP="00D95AF6">
      <w:r>
        <w:separator/>
      </w:r>
    </w:p>
  </w:endnote>
  <w:endnote w:type="continuationSeparator" w:id="0">
    <w:p w14:paraId="26956966" w14:textId="77777777" w:rsidR="00960EA2" w:rsidRDefault="00960EA2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ACDFC" w14:textId="77777777" w:rsidR="00496A7D" w:rsidRDefault="00496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AA312" w14:textId="00161FCA" w:rsidR="005E3EEA" w:rsidRDefault="00D2165F" w:rsidP="00043380">
    <w:pPr>
      <w:pStyle w:val="Stopka"/>
      <w:jc w:val="center"/>
    </w:pPr>
    <w: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656FB" w14:textId="77777777" w:rsidR="00496A7D" w:rsidRDefault="00496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0335D" w14:textId="77777777" w:rsidR="00960EA2" w:rsidRDefault="00960EA2" w:rsidP="00D95AF6">
      <w:r>
        <w:separator/>
      </w:r>
    </w:p>
  </w:footnote>
  <w:footnote w:type="continuationSeparator" w:id="0">
    <w:p w14:paraId="59C39852" w14:textId="77777777" w:rsidR="00960EA2" w:rsidRDefault="00960EA2" w:rsidP="00D9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FC226" w14:textId="77777777" w:rsidR="00496A7D" w:rsidRDefault="00496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56DEC" w14:textId="3BB3B7B7" w:rsidR="005E3EEA" w:rsidRDefault="005E3EEA">
    <w:pPr>
      <w:pStyle w:val="Nagwek"/>
    </w:pPr>
    <w:r w:rsidRPr="00FA76D2">
      <w:t>MOPS.271.</w:t>
    </w:r>
    <w:r w:rsidR="0076242C">
      <w:t>5</w:t>
    </w:r>
    <w:r w:rsidRPr="00FA76D2">
      <w:t>.20</w:t>
    </w:r>
    <w:r>
      <w:t>20</w:t>
    </w:r>
    <w:r w:rsidRPr="00FA76D2">
      <w:t xml:space="preserve">.1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8370" w14:textId="77777777" w:rsidR="00496A7D" w:rsidRDefault="00496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44454"/>
    <w:multiLevelType w:val="hybridMultilevel"/>
    <w:tmpl w:val="CD1E8A1A"/>
    <w:lvl w:ilvl="0" w:tplc="E0D28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E6E1119"/>
    <w:multiLevelType w:val="hybridMultilevel"/>
    <w:tmpl w:val="96D6FF4E"/>
    <w:lvl w:ilvl="0" w:tplc="88D4B09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DB63073"/>
    <w:multiLevelType w:val="hybridMultilevel"/>
    <w:tmpl w:val="96D6FF4E"/>
    <w:lvl w:ilvl="0" w:tplc="88D4B09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0"/>
  </w:num>
  <w:num w:numId="3">
    <w:abstractNumId w:val="21"/>
  </w:num>
  <w:num w:numId="4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65"/>
    <w:rsid w:val="0000577A"/>
    <w:rsid w:val="00005C4B"/>
    <w:rsid w:val="00006882"/>
    <w:rsid w:val="0000733C"/>
    <w:rsid w:val="0002662C"/>
    <w:rsid w:val="0004174B"/>
    <w:rsid w:val="00041968"/>
    <w:rsid w:val="00043380"/>
    <w:rsid w:val="0004372B"/>
    <w:rsid w:val="00044307"/>
    <w:rsid w:val="00044CC8"/>
    <w:rsid w:val="00051D1C"/>
    <w:rsid w:val="000549AC"/>
    <w:rsid w:val="00063EEE"/>
    <w:rsid w:val="00066A18"/>
    <w:rsid w:val="00066DC0"/>
    <w:rsid w:val="00080B87"/>
    <w:rsid w:val="00081AC8"/>
    <w:rsid w:val="00084C52"/>
    <w:rsid w:val="000918DE"/>
    <w:rsid w:val="000A60A2"/>
    <w:rsid w:val="000A7FDB"/>
    <w:rsid w:val="000B17A9"/>
    <w:rsid w:val="000B6854"/>
    <w:rsid w:val="000C5FC4"/>
    <w:rsid w:val="000C752F"/>
    <w:rsid w:val="000D01C8"/>
    <w:rsid w:val="000D752A"/>
    <w:rsid w:val="000E14AB"/>
    <w:rsid w:val="000E67E0"/>
    <w:rsid w:val="000E7157"/>
    <w:rsid w:val="000E7318"/>
    <w:rsid w:val="000F0ABE"/>
    <w:rsid w:val="000F4AE7"/>
    <w:rsid w:val="001040A2"/>
    <w:rsid w:val="00116D83"/>
    <w:rsid w:val="00124626"/>
    <w:rsid w:val="00125F17"/>
    <w:rsid w:val="001336D2"/>
    <w:rsid w:val="0016168B"/>
    <w:rsid w:val="001633EE"/>
    <w:rsid w:val="00167383"/>
    <w:rsid w:val="00172B96"/>
    <w:rsid w:val="00183EE0"/>
    <w:rsid w:val="00187E24"/>
    <w:rsid w:val="00190FA8"/>
    <w:rsid w:val="001B29E9"/>
    <w:rsid w:val="001D4CB6"/>
    <w:rsid w:val="001F224B"/>
    <w:rsid w:val="001F25B1"/>
    <w:rsid w:val="001F6EA3"/>
    <w:rsid w:val="00202D02"/>
    <w:rsid w:val="00205AA0"/>
    <w:rsid w:val="0021554C"/>
    <w:rsid w:val="00215A41"/>
    <w:rsid w:val="00215BBB"/>
    <w:rsid w:val="0021722C"/>
    <w:rsid w:val="00244626"/>
    <w:rsid w:val="0026767A"/>
    <w:rsid w:val="00272462"/>
    <w:rsid w:val="00280005"/>
    <w:rsid w:val="002925CD"/>
    <w:rsid w:val="00292E9C"/>
    <w:rsid w:val="00294E20"/>
    <w:rsid w:val="002966A7"/>
    <w:rsid w:val="002A5E49"/>
    <w:rsid w:val="002B0772"/>
    <w:rsid w:val="002B373C"/>
    <w:rsid w:val="002C7E8A"/>
    <w:rsid w:val="002D1718"/>
    <w:rsid w:val="002D50FF"/>
    <w:rsid w:val="00313687"/>
    <w:rsid w:val="00315672"/>
    <w:rsid w:val="003157B8"/>
    <w:rsid w:val="003219E2"/>
    <w:rsid w:val="00321EE4"/>
    <w:rsid w:val="00337947"/>
    <w:rsid w:val="00341232"/>
    <w:rsid w:val="00345FE4"/>
    <w:rsid w:val="0035139A"/>
    <w:rsid w:val="00351C67"/>
    <w:rsid w:val="00362091"/>
    <w:rsid w:val="003705A9"/>
    <w:rsid w:val="00377128"/>
    <w:rsid w:val="00385D08"/>
    <w:rsid w:val="00390E1E"/>
    <w:rsid w:val="00391B0C"/>
    <w:rsid w:val="00392AE6"/>
    <w:rsid w:val="00392D63"/>
    <w:rsid w:val="003B26F2"/>
    <w:rsid w:val="003B671F"/>
    <w:rsid w:val="003C19C2"/>
    <w:rsid w:val="003C65E2"/>
    <w:rsid w:val="003D0857"/>
    <w:rsid w:val="003E5B68"/>
    <w:rsid w:val="003E77C5"/>
    <w:rsid w:val="00410B37"/>
    <w:rsid w:val="004139D0"/>
    <w:rsid w:val="00415AE3"/>
    <w:rsid w:val="00421391"/>
    <w:rsid w:val="00422E27"/>
    <w:rsid w:val="0042711F"/>
    <w:rsid w:val="004432A6"/>
    <w:rsid w:val="00447F3F"/>
    <w:rsid w:val="00454BE8"/>
    <w:rsid w:val="0046500C"/>
    <w:rsid w:val="00465FF4"/>
    <w:rsid w:val="0046609A"/>
    <w:rsid w:val="004677A0"/>
    <w:rsid w:val="0047234D"/>
    <w:rsid w:val="00472485"/>
    <w:rsid w:val="00473490"/>
    <w:rsid w:val="00473885"/>
    <w:rsid w:val="00475753"/>
    <w:rsid w:val="004758A9"/>
    <w:rsid w:val="004844FD"/>
    <w:rsid w:val="00487F6B"/>
    <w:rsid w:val="004963DF"/>
    <w:rsid w:val="00496A7D"/>
    <w:rsid w:val="00497628"/>
    <w:rsid w:val="004A0325"/>
    <w:rsid w:val="004B5409"/>
    <w:rsid w:val="004B5C92"/>
    <w:rsid w:val="004D2000"/>
    <w:rsid w:val="004D256C"/>
    <w:rsid w:val="004E6EBB"/>
    <w:rsid w:val="004F68E1"/>
    <w:rsid w:val="00511243"/>
    <w:rsid w:val="0052333D"/>
    <w:rsid w:val="005271DB"/>
    <w:rsid w:val="0053224E"/>
    <w:rsid w:val="005369D6"/>
    <w:rsid w:val="005438CA"/>
    <w:rsid w:val="005444EC"/>
    <w:rsid w:val="00551418"/>
    <w:rsid w:val="00553C2C"/>
    <w:rsid w:val="00561B33"/>
    <w:rsid w:val="00561D7B"/>
    <w:rsid w:val="00567990"/>
    <w:rsid w:val="00570439"/>
    <w:rsid w:val="00571815"/>
    <w:rsid w:val="005735DE"/>
    <w:rsid w:val="00577B57"/>
    <w:rsid w:val="005810BC"/>
    <w:rsid w:val="00583E11"/>
    <w:rsid w:val="005A3065"/>
    <w:rsid w:val="005B034E"/>
    <w:rsid w:val="005B3598"/>
    <w:rsid w:val="005B4148"/>
    <w:rsid w:val="005B6A49"/>
    <w:rsid w:val="005C43C0"/>
    <w:rsid w:val="005D45B2"/>
    <w:rsid w:val="005D710A"/>
    <w:rsid w:val="005E3EEA"/>
    <w:rsid w:val="00604A90"/>
    <w:rsid w:val="006104DB"/>
    <w:rsid w:val="00611C97"/>
    <w:rsid w:val="0061420E"/>
    <w:rsid w:val="0061426B"/>
    <w:rsid w:val="00627DED"/>
    <w:rsid w:val="006312D2"/>
    <w:rsid w:val="00633BC5"/>
    <w:rsid w:val="006345EF"/>
    <w:rsid w:val="00643F04"/>
    <w:rsid w:val="006461F2"/>
    <w:rsid w:val="0065670A"/>
    <w:rsid w:val="00665331"/>
    <w:rsid w:val="00680923"/>
    <w:rsid w:val="00680D0A"/>
    <w:rsid w:val="00680F94"/>
    <w:rsid w:val="0068591C"/>
    <w:rsid w:val="00691C83"/>
    <w:rsid w:val="00693423"/>
    <w:rsid w:val="006967CA"/>
    <w:rsid w:val="006B3709"/>
    <w:rsid w:val="006D337A"/>
    <w:rsid w:val="006D7568"/>
    <w:rsid w:val="006E3981"/>
    <w:rsid w:val="006F1A0A"/>
    <w:rsid w:val="007045C1"/>
    <w:rsid w:val="00722508"/>
    <w:rsid w:val="007237DE"/>
    <w:rsid w:val="0073080D"/>
    <w:rsid w:val="00732754"/>
    <w:rsid w:val="00732A6C"/>
    <w:rsid w:val="00741063"/>
    <w:rsid w:val="007410F7"/>
    <w:rsid w:val="0076242C"/>
    <w:rsid w:val="00763232"/>
    <w:rsid w:val="00765AAD"/>
    <w:rsid w:val="007869B5"/>
    <w:rsid w:val="00787D06"/>
    <w:rsid w:val="00791B57"/>
    <w:rsid w:val="00795FAB"/>
    <w:rsid w:val="007A0700"/>
    <w:rsid w:val="007A6C75"/>
    <w:rsid w:val="007B3875"/>
    <w:rsid w:val="007B5EC3"/>
    <w:rsid w:val="007B6F55"/>
    <w:rsid w:val="007D2EEC"/>
    <w:rsid w:val="007E0976"/>
    <w:rsid w:val="007E6143"/>
    <w:rsid w:val="007F4ABA"/>
    <w:rsid w:val="007F4F0C"/>
    <w:rsid w:val="007F7FA9"/>
    <w:rsid w:val="00810558"/>
    <w:rsid w:val="00815070"/>
    <w:rsid w:val="00840810"/>
    <w:rsid w:val="0084682E"/>
    <w:rsid w:val="00854648"/>
    <w:rsid w:val="00862E3F"/>
    <w:rsid w:val="00866755"/>
    <w:rsid w:val="008723B4"/>
    <w:rsid w:val="00880EC9"/>
    <w:rsid w:val="00882F25"/>
    <w:rsid w:val="00883081"/>
    <w:rsid w:val="00885099"/>
    <w:rsid w:val="00897301"/>
    <w:rsid w:val="008A0568"/>
    <w:rsid w:val="008B6171"/>
    <w:rsid w:val="008C1871"/>
    <w:rsid w:val="008C3FD3"/>
    <w:rsid w:val="008C4E37"/>
    <w:rsid w:val="008D6E88"/>
    <w:rsid w:val="008E019F"/>
    <w:rsid w:val="008E2D11"/>
    <w:rsid w:val="008E2F18"/>
    <w:rsid w:val="009232E0"/>
    <w:rsid w:val="0093626A"/>
    <w:rsid w:val="00937827"/>
    <w:rsid w:val="00952BEA"/>
    <w:rsid w:val="009546BC"/>
    <w:rsid w:val="00957613"/>
    <w:rsid w:val="00960EA2"/>
    <w:rsid w:val="00991D0D"/>
    <w:rsid w:val="009A2979"/>
    <w:rsid w:val="009A6C4D"/>
    <w:rsid w:val="009B3F22"/>
    <w:rsid w:val="009B4937"/>
    <w:rsid w:val="009C1E96"/>
    <w:rsid w:val="009C2B15"/>
    <w:rsid w:val="009C3AF5"/>
    <w:rsid w:val="009C526A"/>
    <w:rsid w:val="009C66E2"/>
    <w:rsid w:val="009D5710"/>
    <w:rsid w:val="009E0A5F"/>
    <w:rsid w:val="009E701E"/>
    <w:rsid w:val="009F0E59"/>
    <w:rsid w:val="009F3A11"/>
    <w:rsid w:val="00A128A5"/>
    <w:rsid w:val="00A14BBA"/>
    <w:rsid w:val="00A1691C"/>
    <w:rsid w:val="00A31386"/>
    <w:rsid w:val="00A37DF9"/>
    <w:rsid w:val="00A50E79"/>
    <w:rsid w:val="00A551F3"/>
    <w:rsid w:val="00A56E90"/>
    <w:rsid w:val="00A6054F"/>
    <w:rsid w:val="00A65A0D"/>
    <w:rsid w:val="00A6724B"/>
    <w:rsid w:val="00A8065E"/>
    <w:rsid w:val="00A97516"/>
    <w:rsid w:val="00AA50A4"/>
    <w:rsid w:val="00AB4978"/>
    <w:rsid w:val="00AB49AB"/>
    <w:rsid w:val="00AC1313"/>
    <w:rsid w:val="00AD1374"/>
    <w:rsid w:val="00AE6FCF"/>
    <w:rsid w:val="00AF0141"/>
    <w:rsid w:val="00AF56A1"/>
    <w:rsid w:val="00B01834"/>
    <w:rsid w:val="00B063D8"/>
    <w:rsid w:val="00B070F4"/>
    <w:rsid w:val="00B13858"/>
    <w:rsid w:val="00B4427E"/>
    <w:rsid w:val="00B4610B"/>
    <w:rsid w:val="00B46165"/>
    <w:rsid w:val="00B468F8"/>
    <w:rsid w:val="00B62F68"/>
    <w:rsid w:val="00B94FB9"/>
    <w:rsid w:val="00B970C8"/>
    <w:rsid w:val="00BA3B79"/>
    <w:rsid w:val="00BA6240"/>
    <w:rsid w:val="00BB120B"/>
    <w:rsid w:val="00BE5FE2"/>
    <w:rsid w:val="00C02D60"/>
    <w:rsid w:val="00C02E69"/>
    <w:rsid w:val="00C067CE"/>
    <w:rsid w:val="00C1420D"/>
    <w:rsid w:val="00C16B3E"/>
    <w:rsid w:val="00C41DA3"/>
    <w:rsid w:val="00C50AEB"/>
    <w:rsid w:val="00C515CF"/>
    <w:rsid w:val="00C579F7"/>
    <w:rsid w:val="00C60A5E"/>
    <w:rsid w:val="00C633DA"/>
    <w:rsid w:val="00C65042"/>
    <w:rsid w:val="00C6551E"/>
    <w:rsid w:val="00C71D46"/>
    <w:rsid w:val="00C75D63"/>
    <w:rsid w:val="00C8512F"/>
    <w:rsid w:val="00C94287"/>
    <w:rsid w:val="00CA58AA"/>
    <w:rsid w:val="00CB454C"/>
    <w:rsid w:val="00CB46B2"/>
    <w:rsid w:val="00CB7599"/>
    <w:rsid w:val="00CC436B"/>
    <w:rsid w:val="00CC5EB4"/>
    <w:rsid w:val="00CC6F2A"/>
    <w:rsid w:val="00CD718B"/>
    <w:rsid w:val="00CE7A3D"/>
    <w:rsid w:val="00CF18A7"/>
    <w:rsid w:val="00CF3CAF"/>
    <w:rsid w:val="00D04310"/>
    <w:rsid w:val="00D0449D"/>
    <w:rsid w:val="00D05EEB"/>
    <w:rsid w:val="00D07039"/>
    <w:rsid w:val="00D0798F"/>
    <w:rsid w:val="00D16881"/>
    <w:rsid w:val="00D2165F"/>
    <w:rsid w:val="00D25582"/>
    <w:rsid w:val="00D3012C"/>
    <w:rsid w:val="00D35FFF"/>
    <w:rsid w:val="00D54454"/>
    <w:rsid w:val="00D54FB7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D269F"/>
    <w:rsid w:val="00DF0CE4"/>
    <w:rsid w:val="00DF3203"/>
    <w:rsid w:val="00DF5F79"/>
    <w:rsid w:val="00E04639"/>
    <w:rsid w:val="00E04741"/>
    <w:rsid w:val="00E104C7"/>
    <w:rsid w:val="00E13FBB"/>
    <w:rsid w:val="00E26EB7"/>
    <w:rsid w:val="00E35896"/>
    <w:rsid w:val="00E3601A"/>
    <w:rsid w:val="00E438B2"/>
    <w:rsid w:val="00E44482"/>
    <w:rsid w:val="00E73450"/>
    <w:rsid w:val="00E776AE"/>
    <w:rsid w:val="00E97989"/>
    <w:rsid w:val="00EA0C0C"/>
    <w:rsid w:val="00EA798A"/>
    <w:rsid w:val="00EA7B7B"/>
    <w:rsid w:val="00EB6AA1"/>
    <w:rsid w:val="00EB76BB"/>
    <w:rsid w:val="00EC37FD"/>
    <w:rsid w:val="00EC4D9A"/>
    <w:rsid w:val="00EC5E02"/>
    <w:rsid w:val="00EC6D19"/>
    <w:rsid w:val="00EC6E41"/>
    <w:rsid w:val="00ED235A"/>
    <w:rsid w:val="00EF1B17"/>
    <w:rsid w:val="00EF2EAB"/>
    <w:rsid w:val="00EF3B63"/>
    <w:rsid w:val="00F02869"/>
    <w:rsid w:val="00F03CE1"/>
    <w:rsid w:val="00F1154B"/>
    <w:rsid w:val="00F32020"/>
    <w:rsid w:val="00F3672A"/>
    <w:rsid w:val="00F41C7A"/>
    <w:rsid w:val="00F46D5D"/>
    <w:rsid w:val="00F46D8A"/>
    <w:rsid w:val="00F7116A"/>
    <w:rsid w:val="00F76640"/>
    <w:rsid w:val="00F83E8D"/>
    <w:rsid w:val="00F85595"/>
    <w:rsid w:val="00FA1499"/>
    <w:rsid w:val="00FA1E4D"/>
    <w:rsid w:val="00FA2F00"/>
    <w:rsid w:val="00FA76D2"/>
    <w:rsid w:val="00FB0D46"/>
    <w:rsid w:val="00FC018A"/>
    <w:rsid w:val="00FC1216"/>
    <w:rsid w:val="00FD1061"/>
    <w:rsid w:val="00FD249E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F678E6"/>
  <w15:docId w15:val="{E66C9F90-257A-484A-92AB-241E5F5D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2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767F-BF53-4DAC-B2F5-9B1223C7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</cp:lastModifiedBy>
  <cp:revision>4</cp:revision>
  <cp:lastPrinted>2020-12-29T09:20:00Z</cp:lastPrinted>
  <dcterms:created xsi:type="dcterms:W3CDTF">2020-12-29T09:47:00Z</dcterms:created>
  <dcterms:modified xsi:type="dcterms:W3CDTF">2020-12-29T09:48:00Z</dcterms:modified>
</cp:coreProperties>
</file>