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A5F4" w14:textId="77777777" w:rsidR="009C526A" w:rsidRPr="00043380" w:rsidRDefault="009C526A" w:rsidP="0046609A">
      <w:pPr>
        <w:jc w:val="right"/>
        <w:rPr>
          <w:bCs/>
          <w:i/>
          <w:iCs/>
          <w:color w:val="000000"/>
          <w:sz w:val="22"/>
          <w:szCs w:val="22"/>
        </w:rPr>
      </w:pPr>
      <w:r w:rsidRPr="00043380">
        <w:rPr>
          <w:bCs/>
          <w:i/>
          <w:iCs/>
          <w:color w:val="000000"/>
          <w:sz w:val="22"/>
          <w:szCs w:val="22"/>
        </w:rPr>
        <w:t xml:space="preserve">Załącznik Nr 1 </w:t>
      </w:r>
    </w:p>
    <w:p w14:paraId="2E8645E7" w14:textId="77777777"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14:paraId="70347499" w14:textId="77777777" w:rsidR="004E2AA2" w:rsidRDefault="004E2AA2" w:rsidP="00E438B2">
      <w:pPr>
        <w:tabs>
          <w:tab w:val="left" w:pos="5670"/>
        </w:tabs>
        <w:jc w:val="center"/>
        <w:rPr>
          <w:b/>
          <w:bCs/>
          <w:color w:val="auto"/>
        </w:rPr>
      </w:pPr>
    </w:p>
    <w:p w14:paraId="276A0EF0" w14:textId="77777777" w:rsidR="004E2AA2" w:rsidRPr="003A252E" w:rsidRDefault="009C1E96" w:rsidP="003A252E">
      <w:pPr>
        <w:tabs>
          <w:tab w:val="left" w:pos="5670"/>
        </w:tabs>
        <w:jc w:val="center"/>
        <w:rPr>
          <w:b/>
          <w:bCs/>
          <w:color w:val="auto"/>
        </w:rPr>
      </w:pPr>
      <w:r w:rsidRPr="00B46165">
        <w:rPr>
          <w:b/>
          <w:bCs/>
          <w:color w:val="auto"/>
        </w:rPr>
        <w:t>FORMULARZ OFER</w:t>
      </w:r>
      <w:r>
        <w:rPr>
          <w:b/>
          <w:bCs/>
          <w:color w:val="auto"/>
        </w:rPr>
        <w:t>TOWY</w:t>
      </w:r>
    </w:p>
    <w:p w14:paraId="2ACBE2AF" w14:textId="77777777" w:rsidR="009C526A" w:rsidRDefault="009C526A" w:rsidP="00B46165">
      <w:pPr>
        <w:ind w:left="3540" w:firstLine="708"/>
        <w:jc w:val="center"/>
      </w:pPr>
    </w:p>
    <w:p w14:paraId="6AC410B7" w14:textId="77777777" w:rsidR="009C526A" w:rsidRDefault="009C526A" w:rsidP="00B46165">
      <w:pPr>
        <w:ind w:left="4956" w:firstLine="708"/>
        <w:rPr>
          <w:b/>
          <w:color w:val="000000"/>
        </w:rPr>
      </w:pPr>
      <w:r>
        <w:rPr>
          <w:i/>
          <w:color w:val="000000"/>
          <w:u w:val="single"/>
        </w:rPr>
        <w:t>ZAMAWIAJĄCY:</w:t>
      </w:r>
    </w:p>
    <w:p w14:paraId="7EC21EB5" w14:textId="77777777"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14:paraId="78210AF9" w14:textId="77777777"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14:paraId="26AEF12A" w14:textId="77777777" w:rsidR="009C526A" w:rsidRPr="00472485" w:rsidRDefault="008B6171" w:rsidP="00472485">
      <w:pPr>
        <w:ind w:left="5664" w:firstLine="6"/>
        <w:rPr>
          <w:b/>
          <w:color w:val="000000"/>
        </w:rPr>
      </w:pPr>
      <w:r>
        <w:rPr>
          <w:b/>
          <w:color w:val="000000"/>
        </w:rPr>
        <w:t>w Inowrocławiu</w:t>
      </w:r>
      <w:r w:rsidR="009C526A">
        <w:rPr>
          <w:b/>
          <w:color w:val="000000"/>
        </w:rPr>
        <w:t xml:space="preserve"> </w:t>
      </w:r>
    </w:p>
    <w:p w14:paraId="206691BB" w14:textId="77777777"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14:paraId="19F172A0" w14:textId="77777777" w:rsidR="004E2AA2" w:rsidRDefault="008B6171" w:rsidP="00F21219">
      <w:pPr>
        <w:tabs>
          <w:tab w:val="left" w:pos="5670"/>
        </w:tabs>
        <w:ind w:firstLine="5670"/>
        <w:rPr>
          <w:b/>
          <w:color w:val="auto"/>
          <w:u w:val="single"/>
        </w:rPr>
      </w:pPr>
      <w:r>
        <w:rPr>
          <w:b/>
          <w:color w:val="auto"/>
          <w:u w:val="single"/>
        </w:rPr>
        <w:t>88-100 Inowrocław</w:t>
      </w:r>
    </w:p>
    <w:p w14:paraId="5EC726BC" w14:textId="06387254" w:rsidR="009C526A" w:rsidRPr="00B46165" w:rsidRDefault="00147E39" w:rsidP="00F21219">
      <w:pPr>
        <w:tabs>
          <w:tab w:val="left" w:pos="5670"/>
        </w:tabs>
        <w:ind w:firstLine="5670"/>
        <w:rPr>
          <w:color w:val="auto"/>
        </w:rPr>
      </w:pPr>
      <w:r>
        <w:rPr>
          <w:color w:val="auto"/>
        </w:rPr>
        <w:t>+</w:t>
      </w:r>
    </w:p>
    <w:p w14:paraId="1925E67F" w14:textId="77777777" w:rsidR="000A7FDB" w:rsidRDefault="00C64909" w:rsidP="000A7FDB">
      <w:pPr>
        <w:jc w:val="center"/>
        <w:rPr>
          <w:color w:val="004586"/>
        </w:rPr>
      </w:pPr>
      <w:r>
        <w:rPr>
          <w:color w:val="000000"/>
        </w:rPr>
        <w:t xml:space="preserve">Dotyczy postępowania </w:t>
      </w:r>
      <w:r w:rsidR="000A7FDB">
        <w:rPr>
          <w:color w:val="000000"/>
        </w:rPr>
        <w:t xml:space="preserve">o udzielenie zamówienia na usługi społeczne pn.: </w:t>
      </w:r>
    </w:p>
    <w:p w14:paraId="5E0854B3" w14:textId="77777777" w:rsidR="004B5BFC" w:rsidRPr="00F01A36" w:rsidRDefault="004B5BFC" w:rsidP="004B5BFC">
      <w:pPr>
        <w:jc w:val="center"/>
        <w:rPr>
          <w:b/>
          <w:bCs/>
          <w:sz w:val="32"/>
          <w:szCs w:val="32"/>
          <w:lang w:eastAsia="ar-SA"/>
        </w:rPr>
      </w:pPr>
      <w:r w:rsidRPr="00F01A36">
        <w:rPr>
          <w:b/>
          <w:bCs/>
          <w:sz w:val="32"/>
          <w:szCs w:val="32"/>
          <w:lang w:eastAsia="ar-SA"/>
        </w:rPr>
        <w:t>„</w:t>
      </w:r>
      <w:bookmarkStart w:id="0" w:name="_Hlk531957764"/>
      <w:r w:rsidRPr="00F01A36">
        <w:rPr>
          <w:b/>
          <w:bCs/>
          <w:sz w:val="32"/>
          <w:szCs w:val="32"/>
          <w:lang w:eastAsia="ar-SA"/>
        </w:rPr>
        <w:t>Świadczenie specjalistyczny</w:t>
      </w:r>
      <w:r>
        <w:rPr>
          <w:b/>
          <w:bCs/>
          <w:sz w:val="32"/>
          <w:szCs w:val="32"/>
          <w:lang w:eastAsia="ar-SA"/>
        </w:rPr>
        <w:t xml:space="preserve">ch usług opiekuńczych dla osób </w:t>
      </w:r>
    </w:p>
    <w:p w14:paraId="00A64A92" w14:textId="77777777" w:rsidR="004B5BFC" w:rsidRPr="00F01A36" w:rsidRDefault="004B5BFC" w:rsidP="004B5BFC">
      <w:pPr>
        <w:jc w:val="center"/>
        <w:rPr>
          <w:b/>
          <w:bCs/>
          <w:sz w:val="32"/>
          <w:szCs w:val="32"/>
          <w:lang w:eastAsia="ar-SA"/>
        </w:rPr>
      </w:pPr>
      <w:r>
        <w:rPr>
          <w:b/>
          <w:bCs/>
          <w:sz w:val="32"/>
          <w:szCs w:val="32"/>
          <w:lang w:eastAsia="ar-SA"/>
        </w:rPr>
        <w:t xml:space="preserve">z </w:t>
      </w:r>
      <w:r w:rsidR="00F21219">
        <w:rPr>
          <w:b/>
          <w:bCs/>
          <w:sz w:val="32"/>
          <w:szCs w:val="32"/>
          <w:lang w:eastAsia="ar-SA"/>
        </w:rPr>
        <w:t>zaburzeniami psychicznymi w 20</w:t>
      </w:r>
      <w:r w:rsidR="00DA2352">
        <w:rPr>
          <w:b/>
          <w:bCs/>
          <w:sz w:val="32"/>
          <w:szCs w:val="32"/>
          <w:lang w:eastAsia="ar-SA"/>
        </w:rPr>
        <w:t>20</w:t>
      </w:r>
      <w:r w:rsidRPr="00F01A36">
        <w:rPr>
          <w:b/>
          <w:bCs/>
          <w:sz w:val="32"/>
          <w:szCs w:val="32"/>
          <w:lang w:eastAsia="ar-SA"/>
        </w:rPr>
        <w:t xml:space="preserve"> r.”</w:t>
      </w:r>
    </w:p>
    <w:bookmarkEnd w:id="0"/>
    <w:p w14:paraId="068779F7" w14:textId="77777777" w:rsidR="009C526A" w:rsidRDefault="009C526A" w:rsidP="00B46165"/>
    <w:p w14:paraId="165EB1AE" w14:textId="77777777" w:rsidR="009C1E96" w:rsidRDefault="009C1E96" w:rsidP="00B46165">
      <w:r w:rsidRPr="009C1E96">
        <w:rPr>
          <w:b/>
          <w:u w:val="single"/>
        </w:rPr>
        <w:t>Dane Wykonawcy</w:t>
      </w:r>
      <w:r>
        <w:t>:</w:t>
      </w:r>
    </w:p>
    <w:p w14:paraId="49D320FB" w14:textId="77777777" w:rsidR="009C1E96" w:rsidRDefault="009C1E96" w:rsidP="0046609A">
      <w:pPr>
        <w:spacing w:line="360" w:lineRule="auto"/>
      </w:pPr>
      <w:r>
        <w:t xml:space="preserve">Wykonawca/Wykonawcy: </w:t>
      </w:r>
    </w:p>
    <w:p w14:paraId="43A523AB" w14:textId="77777777" w:rsidR="009C1E96" w:rsidRDefault="009C1E96" w:rsidP="0046609A">
      <w:pPr>
        <w:spacing w:line="360" w:lineRule="auto"/>
      </w:pPr>
      <w:r>
        <w:t>………………………………………………………………………………………………..</w:t>
      </w:r>
    </w:p>
    <w:p w14:paraId="3156250C" w14:textId="77777777" w:rsidR="009C1E96" w:rsidRDefault="009C1E96" w:rsidP="0046609A">
      <w:pPr>
        <w:spacing w:line="360" w:lineRule="auto"/>
      </w:pPr>
      <w:r>
        <w:t>………………………………………………………………………………………………..</w:t>
      </w:r>
    </w:p>
    <w:p w14:paraId="50D8139A" w14:textId="77777777" w:rsidR="009C1E96" w:rsidRDefault="009C1E96" w:rsidP="0046609A">
      <w:pPr>
        <w:spacing w:line="360" w:lineRule="auto"/>
      </w:pPr>
      <w:r>
        <w:t>Adres: ………………………………………………………………………………………..</w:t>
      </w:r>
    </w:p>
    <w:p w14:paraId="0C74D769" w14:textId="77777777" w:rsidR="009C1E96" w:rsidRDefault="0046609A" w:rsidP="0046609A">
      <w:pPr>
        <w:spacing w:line="360" w:lineRule="auto"/>
      </w:pPr>
      <w:r>
        <w:t>………………………………………………………………………………………………..</w:t>
      </w:r>
    </w:p>
    <w:p w14:paraId="79789029" w14:textId="77777777" w:rsidR="00F21219" w:rsidRDefault="00F21219" w:rsidP="0046609A">
      <w:pPr>
        <w:spacing w:line="360" w:lineRule="auto"/>
      </w:pPr>
      <w:r w:rsidRPr="00F21219">
        <w:t>będący mikroprzedsiębiorstwem bądź średnim lub małym przedsiębiorstwem TAK* / NIE *,</w:t>
      </w:r>
    </w:p>
    <w:p w14:paraId="213F7DDE" w14:textId="77777777"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14:paraId="1BCC62A0" w14:textId="77777777" w:rsidR="009C1E96" w:rsidRDefault="009C1E96" w:rsidP="0046609A">
      <w:pPr>
        <w:spacing w:line="360" w:lineRule="auto"/>
      </w:pPr>
      <w:r>
        <w:t>………………………………………………………………………………………………..</w:t>
      </w:r>
    </w:p>
    <w:p w14:paraId="0AF057B7" w14:textId="77777777" w:rsidR="00472485" w:rsidRDefault="00472485" w:rsidP="0046609A">
      <w:pPr>
        <w:spacing w:line="360" w:lineRule="auto"/>
      </w:pPr>
      <w:r>
        <w:t>………………………………………………………………………………………………...</w:t>
      </w:r>
    </w:p>
    <w:p w14:paraId="4161B4D0" w14:textId="77777777" w:rsidR="009C1E96" w:rsidRDefault="008B6171" w:rsidP="0046609A">
      <w:pPr>
        <w:spacing w:line="360" w:lineRule="auto"/>
      </w:pPr>
      <w:r>
        <w:t>Dane teleadresowe, na</w:t>
      </w:r>
      <w:r w:rsidR="009C1E96">
        <w:t xml:space="preserve"> które należy przekazywać korespondencję związaną z niniejszym postępowaniem:</w:t>
      </w:r>
    </w:p>
    <w:p w14:paraId="5C626547" w14:textId="77777777" w:rsidR="009C1E96" w:rsidRPr="008B6171" w:rsidRDefault="009C1E96" w:rsidP="0046609A">
      <w:pPr>
        <w:spacing w:line="360" w:lineRule="auto"/>
        <w:rPr>
          <w:lang w:val="de-DE"/>
        </w:rPr>
      </w:pPr>
      <w:proofErr w:type="spellStart"/>
      <w:r w:rsidRPr="008B6171">
        <w:rPr>
          <w:lang w:val="de-DE"/>
        </w:rPr>
        <w:t>Nr</w:t>
      </w:r>
      <w:proofErr w:type="spellEnd"/>
      <w:r w:rsidRPr="008B6171">
        <w:rPr>
          <w:lang w:val="de-DE"/>
        </w:rPr>
        <w:t xml:space="preserve"> </w:t>
      </w:r>
      <w:proofErr w:type="spellStart"/>
      <w:r w:rsidRPr="008B6171">
        <w:rPr>
          <w:lang w:val="de-DE"/>
        </w:rPr>
        <w:t>telefonu</w:t>
      </w:r>
      <w:proofErr w:type="spellEnd"/>
      <w:r w:rsidRPr="008B6171">
        <w:rPr>
          <w:lang w:val="de-DE"/>
        </w:rPr>
        <w:t>/</w:t>
      </w:r>
      <w:proofErr w:type="spellStart"/>
      <w:r w:rsidRPr="008B6171">
        <w:rPr>
          <w:lang w:val="de-DE"/>
        </w:rPr>
        <w:t>faksu</w:t>
      </w:r>
      <w:proofErr w:type="spellEnd"/>
      <w:r w:rsidRPr="008B6171">
        <w:rPr>
          <w:lang w:val="de-DE"/>
        </w:rPr>
        <w:t>: ……………………………..</w:t>
      </w:r>
    </w:p>
    <w:p w14:paraId="45D44D34" w14:textId="77777777" w:rsidR="009C1E96" w:rsidRPr="008B6171" w:rsidRDefault="009C1E96" w:rsidP="0046609A">
      <w:pPr>
        <w:spacing w:line="360" w:lineRule="auto"/>
        <w:rPr>
          <w:lang w:val="de-DE"/>
        </w:rPr>
      </w:pPr>
      <w:proofErr w:type="spellStart"/>
      <w:r w:rsidRPr="008B6171">
        <w:rPr>
          <w:lang w:val="de-DE"/>
        </w:rPr>
        <w:t>e-mail</w:t>
      </w:r>
      <w:proofErr w:type="spellEnd"/>
      <w:r w:rsidRPr="008B6171">
        <w:rPr>
          <w:lang w:val="de-DE"/>
        </w:rPr>
        <w:t>: ………………………………………….</w:t>
      </w:r>
    </w:p>
    <w:p w14:paraId="04F18777" w14:textId="6415EA5A" w:rsidR="00786F37" w:rsidRPr="003B7832" w:rsidRDefault="00270533" w:rsidP="003B7832">
      <w:pPr>
        <w:numPr>
          <w:ilvl w:val="0"/>
          <w:numId w:val="12"/>
        </w:numPr>
        <w:tabs>
          <w:tab w:val="left" w:pos="284"/>
        </w:tabs>
        <w:ind w:left="284" w:hanging="284"/>
        <w:jc w:val="both"/>
        <w:rPr>
          <w:b/>
        </w:rPr>
      </w:pPr>
      <w:r>
        <w:t>Oferuję/o</w:t>
      </w:r>
      <w:r w:rsidR="00E438B2" w:rsidRPr="00E438B2">
        <w:t>ferujemy realizację usługi  w zakresie:</w:t>
      </w:r>
      <w:r w:rsidR="00786F37">
        <w:rPr>
          <w:b/>
        </w:rPr>
        <w:t xml:space="preserve"> </w:t>
      </w:r>
    </w:p>
    <w:p w14:paraId="40E68791" w14:textId="77777777" w:rsidR="009C526A" w:rsidRDefault="00786F37" w:rsidP="00786F37">
      <w:pPr>
        <w:tabs>
          <w:tab w:val="left" w:pos="284"/>
        </w:tabs>
        <w:ind w:left="284"/>
        <w:jc w:val="center"/>
        <w:rPr>
          <w:b/>
        </w:rPr>
      </w:pPr>
      <w:r w:rsidRPr="00786F37">
        <w:rPr>
          <w:b/>
        </w:rPr>
        <w:t>„</w:t>
      </w:r>
      <w:r w:rsidRPr="00786F37">
        <w:rPr>
          <w:b/>
          <w:bCs/>
        </w:rPr>
        <w:t>Świadczenia specjalistycznych usług opiekuńczych dla osób z zaburzeni</w:t>
      </w:r>
      <w:r w:rsidR="00F21219">
        <w:rPr>
          <w:b/>
          <w:bCs/>
        </w:rPr>
        <w:t>ami psychicznymi w 20</w:t>
      </w:r>
      <w:r w:rsidR="00BB6835">
        <w:rPr>
          <w:b/>
          <w:bCs/>
        </w:rPr>
        <w:t>20</w:t>
      </w:r>
      <w:r w:rsidRPr="00786F37">
        <w:rPr>
          <w:b/>
          <w:bCs/>
        </w:rPr>
        <w:t xml:space="preserve"> r.”</w:t>
      </w:r>
    </w:p>
    <w:p w14:paraId="66EBAD60" w14:textId="77777777" w:rsidR="00786F37" w:rsidRDefault="00786F37" w:rsidP="00786F37">
      <w:pPr>
        <w:tabs>
          <w:tab w:val="left" w:pos="284"/>
        </w:tabs>
        <w:jc w:val="both"/>
        <w:rPr>
          <w:b/>
        </w:rPr>
      </w:pPr>
    </w:p>
    <w:p w14:paraId="7A6724B2" w14:textId="77777777" w:rsidR="00786F37" w:rsidRPr="00786F37" w:rsidRDefault="00786F37" w:rsidP="00786F37">
      <w:pPr>
        <w:spacing w:line="23" w:lineRule="atLeast"/>
        <w:jc w:val="both"/>
        <w:rPr>
          <w:bCs/>
        </w:rPr>
      </w:pPr>
      <w:r w:rsidRPr="00786F37">
        <w:rPr>
          <w:b/>
        </w:rPr>
        <w:t xml:space="preserve">za cenę </w:t>
      </w:r>
      <w:r w:rsidRPr="00786F37">
        <w:rPr>
          <w:b/>
          <w:bCs/>
        </w:rPr>
        <w:t>BRUTTO</w:t>
      </w:r>
      <w:r w:rsidRPr="00786F37">
        <w:rPr>
          <w:bCs/>
        </w:rPr>
        <w:t>.......................................</w:t>
      </w:r>
      <w:r>
        <w:rPr>
          <w:bCs/>
        </w:rPr>
        <w:t>..............</w:t>
      </w:r>
      <w:r w:rsidRPr="00786F37">
        <w:rPr>
          <w:bCs/>
        </w:rPr>
        <w:t>................................................................zł</w:t>
      </w:r>
    </w:p>
    <w:p w14:paraId="61F7C549" w14:textId="77777777" w:rsidR="00786F37" w:rsidRPr="00786F37" w:rsidRDefault="00786F37" w:rsidP="00786F37">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14:paraId="79586ED6" w14:textId="77777777" w:rsidR="00786F37" w:rsidRPr="00786F37" w:rsidRDefault="00786F37" w:rsidP="00786F37">
      <w:pPr>
        <w:jc w:val="both"/>
      </w:pPr>
      <w:r w:rsidRPr="00786F37">
        <w:rPr>
          <w:b/>
          <w:bCs/>
          <w:u w:val="single"/>
        </w:rPr>
        <w:t>Cena została wyliczona w następujący sposób:</w:t>
      </w:r>
    </w:p>
    <w:p w14:paraId="50A10878" w14:textId="77777777" w:rsidR="00786F37" w:rsidRPr="00786F37" w:rsidRDefault="00786F37" w:rsidP="00786F37">
      <w:pPr>
        <w:jc w:val="both"/>
      </w:pPr>
    </w:p>
    <w:tbl>
      <w:tblPr>
        <w:tblW w:w="0" w:type="auto"/>
        <w:tblInd w:w="-5" w:type="dxa"/>
        <w:tblLayout w:type="fixed"/>
        <w:tblLook w:val="0000" w:firstRow="0" w:lastRow="0" w:firstColumn="0" w:lastColumn="0" w:noHBand="0" w:noVBand="0"/>
      </w:tblPr>
      <w:tblGrid>
        <w:gridCol w:w="1950"/>
        <w:gridCol w:w="4377"/>
        <w:gridCol w:w="3177"/>
      </w:tblGrid>
      <w:tr w:rsidR="00786F37" w:rsidRPr="00786F37" w14:paraId="24CF8B21" w14:textId="77777777" w:rsidTr="004E2AA2">
        <w:tc>
          <w:tcPr>
            <w:tcW w:w="1950" w:type="dxa"/>
            <w:tcBorders>
              <w:top w:val="single" w:sz="4" w:space="0" w:color="000000"/>
              <w:left w:val="single" w:sz="4" w:space="0" w:color="000000"/>
              <w:bottom w:val="single" w:sz="4" w:space="0" w:color="000000"/>
            </w:tcBorders>
            <w:shd w:val="clear" w:color="auto" w:fill="auto"/>
          </w:tcPr>
          <w:p w14:paraId="4CCEBFD4" w14:textId="77777777" w:rsidR="00786F37" w:rsidRPr="00786F37" w:rsidRDefault="00786F37" w:rsidP="004E2AA2">
            <w:pPr>
              <w:jc w:val="center"/>
              <w:rPr>
                <w:b/>
              </w:rPr>
            </w:pPr>
            <w:r w:rsidRPr="00786F37">
              <w:rPr>
                <w:b/>
              </w:rPr>
              <w:t>Szacowana liczba godzin usług</w:t>
            </w:r>
          </w:p>
        </w:tc>
        <w:tc>
          <w:tcPr>
            <w:tcW w:w="4377" w:type="dxa"/>
            <w:tcBorders>
              <w:top w:val="single" w:sz="4" w:space="0" w:color="000000"/>
              <w:left w:val="single" w:sz="4" w:space="0" w:color="000000"/>
              <w:bottom w:val="single" w:sz="4" w:space="0" w:color="000000"/>
            </w:tcBorders>
            <w:shd w:val="clear" w:color="auto" w:fill="auto"/>
          </w:tcPr>
          <w:p w14:paraId="32A218DC" w14:textId="77777777" w:rsidR="00786F37" w:rsidRPr="00786F37" w:rsidRDefault="00786F37" w:rsidP="004E2AA2">
            <w:pPr>
              <w:jc w:val="center"/>
              <w:rPr>
                <w:b/>
              </w:rPr>
            </w:pPr>
            <w:r w:rsidRPr="00786F37">
              <w:rPr>
                <w:b/>
              </w:rPr>
              <w:t>Cena jednostkowa brutto za 1 godz. świadczenia usługi w [zł]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0FA07888" w14:textId="77777777" w:rsidR="00786F37" w:rsidRPr="00786F37" w:rsidRDefault="00786F37" w:rsidP="004E2AA2">
            <w:pPr>
              <w:jc w:val="center"/>
              <w:rPr>
                <w:b/>
                <w:color w:val="000000"/>
              </w:rPr>
            </w:pPr>
            <w:r w:rsidRPr="00786F37">
              <w:rPr>
                <w:b/>
              </w:rPr>
              <w:t>Cena brutto oferty w [zł]</w:t>
            </w:r>
          </w:p>
          <w:p w14:paraId="1A3CAD42" w14:textId="77777777" w:rsidR="00786F37" w:rsidRPr="00786F37" w:rsidRDefault="00786F37" w:rsidP="004E2AA2">
            <w:pPr>
              <w:jc w:val="center"/>
              <w:rPr>
                <w:b/>
              </w:rPr>
            </w:pPr>
            <w:r w:rsidRPr="00786F37">
              <w:rPr>
                <w:b/>
                <w:color w:val="000000"/>
              </w:rPr>
              <w:t>(kolumna 1 x kolumna 2</w:t>
            </w:r>
          </w:p>
        </w:tc>
      </w:tr>
      <w:tr w:rsidR="00786F37" w:rsidRPr="00786F37" w14:paraId="041948C4" w14:textId="77777777" w:rsidTr="004E2AA2">
        <w:tc>
          <w:tcPr>
            <w:tcW w:w="1950" w:type="dxa"/>
            <w:tcBorders>
              <w:top w:val="single" w:sz="4" w:space="0" w:color="000000"/>
              <w:left w:val="single" w:sz="4" w:space="0" w:color="000000"/>
              <w:bottom w:val="single" w:sz="4" w:space="0" w:color="000000"/>
            </w:tcBorders>
            <w:shd w:val="clear" w:color="auto" w:fill="auto"/>
          </w:tcPr>
          <w:p w14:paraId="491935C6" w14:textId="77777777" w:rsidR="00786F37" w:rsidRPr="00786F37" w:rsidRDefault="00786F37" w:rsidP="004E2AA2">
            <w:pPr>
              <w:jc w:val="center"/>
              <w:rPr>
                <w:b/>
              </w:rPr>
            </w:pPr>
            <w:r w:rsidRPr="00786F37">
              <w:rPr>
                <w:b/>
              </w:rPr>
              <w:t>1</w:t>
            </w:r>
          </w:p>
        </w:tc>
        <w:tc>
          <w:tcPr>
            <w:tcW w:w="4377" w:type="dxa"/>
            <w:tcBorders>
              <w:top w:val="single" w:sz="4" w:space="0" w:color="000000"/>
              <w:left w:val="single" w:sz="4" w:space="0" w:color="000000"/>
              <w:bottom w:val="single" w:sz="4" w:space="0" w:color="000000"/>
            </w:tcBorders>
            <w:shd w:val="clear" w:color="auto" w:fill="auto"/>
          </w:tcPr>
          <w:p w14:paraId="6730BD07" w14:textId="77777777" w:rsidR="00786F37" w:rsidRPr="00786F37" w:rsidRDefault="00786F37" w:rsidP="004E2AA2">
            <w:pPr>
              <w:jc w:val="center"/>
              <w:rPr>
                <w:b/>
              </w:rPr>
            </w:pPr>
            <w:r w:rsidRPr="00786F37">
              <w:rPr>
                <w:b/>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53D0960D" w14:textId="77777777" w:rsidR="00786F37" w:rsidRPr="00786F37" w:rsidRDefault="00786F37" w:rsidP="004E2AA2">
            <w:pPr>
              <w:jc w:val="center"/>
            </w:pPr>
            <w:r w:rsidRPr="00786F37">
              <w:rPr>
                <w:b/>
              </w:rPr>
              <w:t>3</w:t>
            </w:r>
          </w:p>
        </w:tc>
      </w:tr>
      <w:tr w:rsidR="00786F37" w:rsidRPr="00786F37" w14:paraId="2FD17690" w14:textId="77777777" w:rsidTr="004E2AA2">
        <w:tc>
          <w:tcPr>
            <w:tcW w:w="1950" w:type="dxa"/>
            <w:tcBorders>
              <w:top w:val="single" w:sz="4" w:space="0" w:color="000000"/>
              <w:left w:val="single" w:sz="4" w:space="0" w:color="000000"/>
              <w:bottom w:val="single" w:sz="4" w:space="0" w:color="000000"/>
            </w:tcBorders>
            <w:shd w:val="clear" w:color="auto" w:fill="auto"/>
          </w:tcPr>
          <w:p w14:paraId="59094B16" w14:textId="77777777" w:rsidR="00786F37" w:rsidRPr="00E55A50" w:rsidRDefault="00786F37" w:rsidP="00764485">
            <w:pPr>
              <w:rPr>
                <w:sz w:val="16"/>
                <w:szCs w:val="16"/>
              </w:rPr>
            </w:pPr>
          </w:p>
          <w:p w14:paraId="54927A8F" w14:textId="2F9F675B" w:rsidR="00786F37" w:rsidRPr="00BB6835" w:rsidRDefault="00B0700F" w:rsidP="00E55A50">
            <w:pPr>
              <w:jc w:val="center"/>
              <w:rPr>
                <w:color w:val="FF0000"/>
              </w:rPr>
            </w:pPr>
            <w:r w:rsidRPr="00B0700F">
              <w:rPr>
                <w:color w:val="000000" w:themeColor="text1"/>
              </w:rPr>
              <w:t>9492</w:t>
            </w:r>
          </w:p>
        </w:tc>
        <w:tc>
          <w:tcPr>
            <w:tcW w:w="4377" w:type="dxa"/>
            <w:tcBorders>
              <w:top w:val="single" w:sz="4" w:space="0" w:color="000000"/>
              <w:left w:val="single" w:sz="4" w:space="0" w:color="000000"/>
              <w:bottom w:val="single" w:sz="4" w:space="0" w:color="000000"/>
            </w:tcBorders>
            <w:shd w:val="clear" w:color="auto" w:fill="auto"/>
          </w:tcPr>
          <w:p w14:paraId="1274AB8D" w14:textId="77777777" w:rsidR="00786F37" w:rsidRPr="00786F37" w:rsidRDefault="00786F37" w:rsidP="004E2AA2">
            <w:pPr>
              <w:snapToGrid w:val="0"/>
              <w:jc w:val="both"/>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20E5ED68" w14:textId="77777777" w:rsidR="00786F37" w:rsidRPr="00786F37" w:rsidRDefault="00786F37" w:rsidP="004E2AA2">
            <w:pPr>
              <w:snapToGrid w:val="0"/>
              <w:jc w:val="both"/>
            </w:pPr>
          </w:p>
        </w:tc>
      </w:tr>
    </w:tbl>
    <w:p w14:paraId="11BE4C9B" w14:textId="37CC7083" w:rsidR="00786F37" w:rsidRDefault="00786F37" w:rsidP="00786F37">
      <w:pPr>
        <w:tabs>
          <w:tab w:val="left" w:pos="284"/>
        </w:tabs>
        <w:jc w:val="both"/>
        <w:rPr>
          <w:b/>
        </w:rPr>
      </w:pPr>
    </w:p>
    <w:p w14:paraId="3905280F" w14:textId="77777777" w:rsidR="003B7832" w:rsidRPr="00786F37" w:rsidRDefault="003B7832" w:rsidP="00786F37">
      <w:pPr>
        <w:tabs>
          <w:tab w:val="left" w:pos="284"/>
        </w:tabs>
        <w:jc w:val="both"/>
        <w:rPr>
          <w:b/>
        </w:rPr>
      </w:pPr>
    </w:p>
    <w:p w14:paraId="4C8D8510" w14:textId="77777777" w:rsidR="00CA6889" w:rsidRPr="00692DD5" w:rsidRDefault="0046609A" w:rsidP="00CA6889">
      <w:pPr>
        <w:numPr>
          <w:ilvl w:val="0"/>
          <w:numId w:val="1"/>
        </w:numPr>
        <w:tabs>
          <w:tab w:val="left" w:pos="284"/>
        </w:tabs>
        <w:jc w:val="both"/>
        <w:rPr>
          <w:b/>
          <w:color w:val="000000"/>
        </w:rPr>
      </w:pPr>
      <w:r>
        <w:rPr>
          <w:b/>
          <w:color w:val="000000"/>
        </w:rPr>
        <w:lastRenderedPageBreak/>
        <w:t>Oświadczam</w:t>
      </w:r>
      <w:r w:rsidR="00270533">
        <w:rPr>
          <w:b/>
          <w:color w:val="000000"/>
        </w:rPr>
        <w:t>(-</w:t>
      </w:r>
      <w:r w:rsidRPr="0046609A">
        <w:rPr>
          <w:b/>
          <w:color w:val="000000"/>
        </w:rPr>
        <w:t>y</w:t>
      </w:r>
      <w:r w:rsidR="00270533">
        <w:rPr>
          <w:b/>
          <w:color w:val="000000"/>
        </w:rPr>
        <w:t>)</w:t>
      </w:r>
      <w:r w:rsidRPr="0046609A">
        <w:rPr>
          <w:b/>
          <w:color w:val="000000"/>
        </w:rPr>
        <w:t>, że:</w:t>
      </w:r>
      <w:r w:rsidR="00CA6889" w:rsidRPr="00692DD5">
        <w:rPr>
          <w:bCs/>
          <w:color w:val="000000"/>
        </w:rPr>
        <w:t>:</w:t>
      </w:r>
    </w:p>
    <w:p w14:paraId="6C369DD6" w14:textId="34C57231" w:rsidR="00CA6889" w:rsidRPr="00CA6889" w:rsidRDefault="00CA6889" w:rsidP="003B7832">
      <w:pPr>
        <w:numPr>
          <w:ilvl w:val="0"/>
          <w:numId w:val="11"/>
        </w:numPr>
        <w:tabs>
          <w:tab w:val="clear" w:pos="0"/>
          <w:tab w:val="left" w:pos="426"/>
        </w:tabs>
        <w:ind w:left="426" w:hanging="426"/>
        <w:jc w:val="both"/>
        <w:rPr>
          <w:bCs/>
          <w:color w:val="000000"/>
        </w:rPr>
      </w:pPr>
      <w:r w:rsidRPr="00CA6889">
        <w:rPr>
          <w:color w:val="000000"/>
        </w:rPr>
        <w:t>oferowana cena jednostkowa brutto za jedną godzinę świadczenia usługi jest ceną niezmienną do końca realizacji zamówienia;</w:t>
      </w:r>
    </w:p>
    <w:p w14:paraId="06521195"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bCs/>
          <w:color w:val="000000"/>
        </w:rPr>
        <w:t xml:space="preserve">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Warunkach Zamówienia na Usługi Społeczne; </w:t>
      </w:r>
    </w:p>
    <w:p w14:paraId="157937E8" w14:textId="77777777" w:rsidR="00CA6889" w:rsidRDefault="00CA6889" w:rsidP="003B7832">
      <w:pPr>
        <w:numPr>
          <w:ilvl w:val="0"/>
          <w:numId w:val="11"/>
        </w:numPr>
        <w:tabs>
          <w:tab w:val="clear" w:pos="0"/>
          <w:tab w:val="left" w:pos="426"/>
        </w:tabs>
        <w:ind w:left="426" w:hanging="426"/>
        <w:jc w:val="both"/>
        <w:rPr>
          <w:color w:val="000000"/>
        </w:rPr>
      </w:pPr>
      <w:r w:rsidRPr="00CA6889">
        <w:rPr>
          <w:color w:val="000000"/>
        </w:rPr>
        <w:t>akceptujemy zastrzeżenie Zamawiającego, że faktyczna licz</w:t>
      </w:r>
      <w:r w:rsidR="00692DD5">
        <w:rPr>
          <w:color w:val="000000"/>
        </w:rPr>
        <w:t xml:space="preserve">ba godzin usług wynikać będzie </w:t>
      </w:r>
      <w:r w:rsidRPr="00CA6889">
        <w:rPr>
          <w:color w:val="000000"/>
        </w:rPr>
        <w:t>z rzeczywistych potrzeb Zamawiającego;</w:t>
      </w:r>
    </w:p>
    <w:p w14:paraId="66626A4A" w14:textId="77777777" w:rsidR="00F21219" w:rsidRPr="00F21219" w:rsidRDefault="00F21219" w:rsidP="003B7832">
      <w:pPr>
        <w:numPr>
          <w:ilvl w:val="0"/>
          <w:numId w:val="11"/>
        </w:numPr>
        <w:tabs>
          <w:tab w:val="clear" w:pos="0"/>
          <w:tab w:val="left" w:pos="426"/>
        </w:tabs>
        <w:ind w:left="426" w:hanging="426"/>
        <w:jc w:val="both"/>
        <w:rPr>
          <w:color w:val="auto"/>
        </w:rPr>
      </w:pPr>
      <w:r w:rsidRPr="00F21219">
        <w:rPr>
          <w:color w:val="auto"/>
        </w:rPr>
        <w:t xml:space="preserve">w przypadku wyboru mojej/naszej oferty </w:t>
      </w:r>
      <w:r w:rsidRPr="00F21219">
        <w:rPr>
          <w:bCs/>
          <w:color w:val="auto"/>
        </w:rPr>
        <w:t xml:space="preserve">zobowiązuję/zobowiązujemy się do zawarcia umowy na warunkach określonych w </w:t>
      </w:r>
      <w:r w:rsidRPr="00F21219">
        <w:rPr>
          <w:color w:val="auto"/>
        </w:rPr>
        <w:t xml:space="preserve">istotnych dla stron postanowieniach, które zostaną wprowadzone do treści zawieranej umowy w sprawie zamówienia publicznego na usługi społeczne, </w:t>
      </w:r>
      <w:r w:rsidRPr="00F21219">
        <w:rPr>
          <w:bCs/>
          <w:color w:val="auto"/>
        </w:rPr>
        <w:t>w miejscu i terminie wyznaczonym przez Zamawiającego.</w:t>
      </w:r>
    </w:p>
    <w:p w14:paraId="68947CC3"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akceptujemy rozliczenie z Zamawiającym wg faktycznej liczby godzin wykonanych usług i podanej przez nas ceny jednostkowej brutto za jedną godzinę świadczonej usługi;</w:t>
      </w:r>
    </w:p>
    <w:p w14:paraId="2383238D"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zapoznaliśmy się z postanowieniami Warunków Zamówienia na Usługi Społeczne i nie wnosimy żadnych zastrzeżeń oraz zdobyliśmy konieczne informacje potrzebne do właściwego wykonania zamówienia;</w:t>
      </w:r>
    </w:p>
    <w:p w14:paraId="78F7A279" w14:textId="061DDF0B" w:rsidR="00CA6889" w:rsidRDefault="00CA6889" w:rsidP="003B7832">
      <w:pPr>
        <w:numPr>
          <w:ilvl w:val="0"/>
          <w:numId w:val="11"/>
        </w:numPr>
        <w:tabs>
          <w:tab w:val="clear" w:pos="0"/>
          <w:tab w:val="left" w:pos="426"/>
        </w:tabs>
        <w:ind w:left="426" w:hanging="426"/>
        <w:jc w:val="both"/>
        <w:rPr>
          <w:color w:val="000000"/>
        </w:rPr>
      </w:pPr>
      <w:r w:rsidRPr="00CA6889">
        <w:rPr>
          <w:color w:val="000000"/>
        </w:rPr>
        <w:t xml:space="preserve">zawarte w Warunkach Zamówienia </w:t>
      </w:r>
      <w:r w:rsidR="00B379BC">
        <w:rPr>
          <w:color w:val="000000"/>
        </w:rPr>
        <w:t>istotne</w:t>
      </w:r>
      <w:r w:rsidR="00B379BC" w:rsidRPr="00B379BC">
        <w:rPr>
          <w:color w:val="000000"/>
        </w:rPr>
        <w:t xml:space="preserve"> dla stron postanowieniami, które zostaną wprowadzone do treści zawieranej umowy w sprawie zamówienia publicznego na usługi społeczne, </w:t>
      </w:r>
      <w:r w:rsidRPr="00CA6889">
        <w:rPr>
          <w:color w:val="000000"/>
        </w:rPr>
        <w:t>z</w:t>
      </w:r>
      <w:r w:rsidR="00692DD5">
        <w:rPr>
          <w:color w:val="000000"/>
        </w:rPr>
        <w:t xml:space="preserve">ostały przez nas zaakceptowane </w:t>
      </w:r>
      <w:r w:rsidRPr="00CA6889">
        <w:rPr>
          <w:color w:val="000000"/>
        </w:rPr>
        <w:t>i zobowiązujemy się w przypadku wybrania naszej oferty do zawarcia umowy w miejscu i terminie wyznaczonym przez Zamawiającego;</w:t>
      </w:r>
    </w:p>
    <w:p w14:paraId="4F20FC62" w14:textId="60F1D399" w:rsidR="00CA6889" w:rsidRPr="003B7832" w:rsidRDefault="00CA6889" w:rsidP="003B7832">
      <w:pPr>
        <w:numPr>
          <w:ilvl w:val="0"/>
          <w:numId w:val="11"/>
        </w:numPr>
        <w:tabs>
          <w:tab w:val="clear" w:pos="0"/>
          <w:tab w:val="left" w:pos="426"/>
        </w:tabs>
        <w:ind w:left="426" w:hanging="426"/>
        <w:jc w:val="both"/>
        <w:rPr>
          <w:color w:val="000000"/>
        </w:rPr>
      </w:pPr>
      <w:r w:rsidRPr="003B7832">
        <w:rPr>
          <w:color w:val="000000"/>
        </w:rPr>
        <w:t>akceptujemy warunki płatności określone w</w:t>
      </w:r>
      <w:r w:rsidR="003B7832" w:rsidRPr="003B7832">
        <w:rPr>
          <w:rFonts w:eastAsia="Calibri"/>
          <w:bCs/>
          <w:color w:val="FF0000"/>
          <w:kern w:val="0"/>
          <w:lang w:eastAsia="en-US"/>
        </w:rPr>
        <w:t xml:space="preserve"> </w:t>
      </w:r>
      <w:r w:rsidR="003B7832" w:rsidRPr="007C7204">
        <w:rPr>
          <w:rFonts w:eastAsia="Calibri"/>
          <w:bCs/>
          <w:color w:val="000000" w:themeColor="text1"/>
          <w:kern w:val="0"/>
          <w:lang w:eastAsia="en-US"/>
        </w:rPr>
        <w:t>istotnych dla stron postanowienia,</w:t>
      </w:r>
      <w:r w:rsidR="003B7832" w:rsidRPr="007C7204">
        <w:rPr>
          <w:bCs/>
          <w:color w:val="000000" w:themeColor="text1"/>
        </w:rPr>
        <w:t xml:space="preserve"> </w:t>
      </w:r>
      <w:r w:rsidR="003B7832" w:rsidRPr="007C7204">
        <w:rPr>
          <w:rFonts w:eastAsia="Calibri"/>
          <w:bCs/>
          <w:color w:val="000000" w:themeColor="text1"/>
          <w:kern w:val="0"/>
          <w:lang w:eastAsia="en-US"/>
        </w:rPr>
        <w:t>które zostaną wprowadzone do treści zawieranej umowy</w:t>
      </w:r>
      <w:r w:rsidR="003B7832" w:rsidRPr="003B7832">
        <w:rPr>
          <w:rFonts w:eastAsia="Calibri"/>
          <w:bCs/>
          <w:color w:val="auto"/>
          <w:kern w:val="0"/>
          <w:lang w:eastAsia="en-US"/>
        </w:rPr>
        <w:t>;</w:t>
      </w:r>
      <w:r w:rsidRPr="003B7832">
        <w:rPr>
          <w:bCs/>
          <w:color w:val="000000"/>
        </w:rPr>
        <w:t xml:space="preserve"> </w:t>
      </w:r>
    </w:p>
    <w:p w14:paraId="3F7F2254"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uważamy się za związanych niniejszą ofertą na czas wskazany w Warunkach Zamówienia na Usługi Społeczne, tj. przez okres 30 dni od upływu terminu składania ofert;</w:t>
      </w:r>
    </w:p>
    <w:p w14:paraId="0B54CB7B" w14:textId="73D91F60" w:rsidR="00CA6889" w:rsidRPr="00CA6889" w:rsidRDefault="003B7832" w:rsidP="003B7832">
      <w:pPr>
        <w:numPr>
          <w:ilvl w:val="0"/>
          <w:numId w:val="11"/>
        </w:numPr>
        <w:tabs>
          <w:tab w:val="clear" w:pos="0"/>
          <w:tab w:val="left" w:pos="426"/>
        </w:tabs>
        <w:ind w:left="426" w:hanging="426"/>
        <w:jc w:val="both"/>
        <w:rPr>
          <w:color w:val="000000"/>
        </w:rPr>
      </w:pPr>
      <w:r>
        <w:rPr>
          <w:color w:val="000000"/>
        </w:rPr>
        <w:t>o</w:t>
      </w:r>
      <w:r w:rsidR="00CA6889" w:rsidRPr="00CA6889">
        <w:rPr>
          <w:color w:val="000000"/>
        </w:rPr>
        <w:t xml:space="preserve">świadczamy, że w przedmiotowym zamówieniu publicznym: </w:t>
      </w:r>
    </w:p>
    <w:p w14:paraId="0BD1D1B0" w14:textId="073B2859" w:rsidR="00A44B63" w:rsidRPr="003B7832" w:rsidRDefault="00CA6889" w:rsidP="003B7832">
      <w:pPr>
        <w:numPr>
          <w:ilvl w:val="0"/>
          <w:numId w:val="30"/>
        </w:numPr>
        <w:tabs>
          <w:tab w:val="clear" w:pos="66"/>
          <w:tab w:val="left" w:pos="284"/>
          <w:tab w:val="num" w:pos="426"/>
        </w:tabs>
        <w:ind w:left="284" w:firstLine="0"/>
        <w:jc w:val="both"/>
        <w:rPr>
          <w:color w:val="000000"/>
        </w:rPr>
      </w:pPr>
      <w:r w:rsidRPr="00CA6889">
        <w:rPr>
          <w:color w:val="000000"/>
        </w:rPr>
        <w:t>zamierzam</w:t>
      </w:r>
      <w:r w:rsidR="001047DB" w:rsidRPr="001047DB">
        <w:rPr>
          <w:color w:val="000000"/>
        </w:rPr>
        <w:t>(-y)</w:t>
      </w:r>
      <w:r w:rsidRPr="00CA6889">
        <w:rPr>
          <w:color w:val="000000"/>
        </w:rPr>
        <w:t xml:space="preserve"> powierzyć do wykonania podwykonawcom następującą część zamówienia*</w:t>
      </w:r>
    </w:p>
    <w:tbl>
      <w:tblPr>
        <w:tblW w:w="0" w:type="auto"/>
        <w:tblInd w:w="-5" w:type="dxa"/>
        <w:tblLayout w:type="fixed"/>
        <w:tblLook w:val="0000" w:firstRow="0" w:lastRow="0" w:firstColumn="0" w:lastColumn="0" w:noHBand="0" w:noVBand="0"/>
      </w:tblPr>
      <w:tblGrid>
        <w:gridCol w:w="822"/>
        <w:gridCol w:w="8259"/>
      </w:tblGrid>
      <w:tr w:rsidR="00CA6889" w:rsidRPr="00CA6889" w14:paraId="024E0ADA" w14:textId="77777777" w:rsidTr="00692DD5">
        <w:trPr>
          <w:trHeight w:val="274"/>
        </w:trPr>
        <w:tc>
          <w:tcPr>
            <w:tcW w:w="822" w:type="dxa"/>
            <w:tcBorders>
              <w:top w:val="single" w:sz="4" w:space="0" w:color="000000"/>
              <w:left w:val="single" w:sz="4" w:space="0" w:color="000000"/>
              <w:bottom w:val="single" w:sz="4" w:space="0" w:color="000000"/>
            </w:tcBorders>
            <w:shd w:val="clear" w:color="auto" w:fill="D9D9D9"/>
          </w:tcPr>
          <w:p w14:paraId="0B65FA6C" w14:textId="77777777" w:rsidR="00CA6889" w:rsidRPr="00CA6889" w:rsidRDefault="00CA6889" w:rsidP="00692DD5">
            <w:pPr>
              <w:tabs>
                <w:tab w:val="left" w:pos="284"/>
              </w:tabs>
              <w:jc w:val="both"/>
              <w:rPr>
                <w:color w:val="000000"/>
              </w:rPr>
            </w:pPr>
            <w:r w:rsidRPr="00CA6889">
              <w:rPr>
                <w:color w:val="000000"/>
              </w:rPr>
              <w:t>Lp.</w:t>
            </w:r>
          </w:p>
        </w:tc>
        <w:tc>
          <w:tcPr>
            <w:tcW w:w="82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4BE86" w14:textId="77777777" w:rsidR="00CA6889" w:rsidRPr="00CA6889" w:rsidRDefault="00CA6889" w:rsidP="003B7832">
            <w:pPr>
              <w:tabs>
                <w:tab w:val="left" w:pos="284"/>
              </w:tabs>
              <w:jc w:val="center"/>
              <w:rPr>
                <w:color w:val="000000"/>
              </w:rPr>
            </w:pPr>
            <w:r w:rsidRPr="00CA6889">
              <w:rPr>
                <w:color w:val="000000"/>
              </w:rPr>
              <w:t>Zakres zamówienia</w:t>
            </w:r>
          </w:p>
        </w:tc>
      </w:tr>
      <w:tr w:rsidR="00CA6889" w:rsidRPr="00CA6889" w14:paraId="652F5D9D" w14:textId="77777777" w:rsidTr="00692DD5">
        <w:trPr>
          <w:trHeight w:val="274"/>
        </w:trPr>
        <w:tc>
          <w:tcPr>
            <w:tcW w:w="822" w:type="dxa"/>
            <w:tcBorders>
              <w:top w:val="single" w:sz="4" w:space="0" w:color="000000"/>
              <w:left w:val="single" w:sz="4" w:space="0" w:color="000000"/>
              <w:bottom w:val="single" w:sz="4" w:space="0" w:color="000000"/>
            </w:tcBorders>
            <w:shd w:val="clear" w:color="auto" w:fill="auto"/>
          </w:tcPr>
          <w:p w14:paraId="0702FD74" w14:textId="77777777"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14:paraId="18C1FDB9" w14:textId="77777777" w:rsidR="00CA6889" w:rsidRPr="00CA6889" w:rsidRDefault="00CA6889" w:rsidP="00692DD5">
            <w:pPr>
              <w:tabs>
                <w:tab w:val="left" w:pos="284"/>
              </w:tabs>
              <w:jc w:val="both"/>
              <w:rPr>
                <w:color w:val="000000"/>
              </w:rPr>
            </w:pPr>
          </w:p>
        </w:tc>
      </w:tr>
      <w:tr w:rsidR="00CA6889" w:rsidRPr="00CA6889" w14:paraId="394188A9" w14:textId="77777777" w:rsidTr="00692DD5">
        <w:trPr>
          <w:trHeight w:val="274"/>
        </w:trPr>
        <w:tc>
          <w:tcPr>
            <w:tcW w:w="822" w:type="dxa"/>
            <w:tcBorders>
              <w:top w:val="single" w:sz="4" w:space="0" w:color="000000"/>
              <w:left w:val="single" w:sz="4" w:space="0" w:color="000000"/>
              <w:bottom w:val="single" w:sz="4" w:space="0" w:color="000000"/>
            </w:tcBorders>
            <w:shd w:val="clear" w:color="auto" w:fill="auto"/>
          </w:tcPr>
          <w:p w14:paraId="65274290" w14:textId="77777777"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14:paraId="2E316D79" w14:textId="77777777" w:rsidR="00CA6889" w:rsidRPr="00CA6889" w:rsidRDefault="00CA6889" w:rsidP="00692DD5">
            <w:pPr>
              <w:tabs>
                <w:tab w:val="left" w:pos="284"/>
              </w:tabs>
              <w:jc w:val="both"/>
              <w:rPr>
                <w:color w:val="000000"/>
              </w:rPr>
            </w:pPr>
          </w:p>
        </w:tc>
      </w:tr>
    </w:tbl>
    <w:p w14:paraId="22247CBC" w14:textId="77777777" w:rsidR="00CA6889" w:rsidRPr="00CA6889" w:rsidRDefault="00CA6889" w:rsidP="00692DD5">
      <w:pPr>
        <w:tabs>
          <w:tab w:val="left" w:pos="284"/>
        </w:tabs>
        <w:jc w:val="both"/>
        <w:rPr>
          <w:color w:val="000000"/>
        </w:rPr>
      </w:pPr>
    </w:p>
    <w:p w14:paraId="4E8DC2BC" w14:textId="3B9C16EF" w:rsidR="005409F2" w:rsidRDefault="00CA6889" w:rsidP="003B7832">
      <w:pPr>
        <w:numPr>
          <w:ilvl w:val="0"/>
          <w:numId w:val="30"/>
        </w:numPr>
        <w:tabs>
          <w:tab w:val="left" w:pos="284"/>
        </w:tabs>
        <w:ind w:left="0" w:firstLine="284"/>
        <w:jc w:val="both"/>
        <w:rPr>
          <w:color w:val="000000"/>
        </w:rPr>
      </w:pPr>
      <w:r w:rsidRPr="00CA6889">
        <w:rPr>
          <w:color w:val="000000"/>
        </w:rPr>
        <w:t>nie zamierzam powierzać podwykonawcom żadnej części zamówienia.*</w:t>
      </w:r>
    </w:p>
    <w:p w14:paraId="00DE4224" w14:textId="77777777" w:rsidR="003B7832" w:rsidRPr="003B7832" w:rsidRDefault="003B7832" w:rsidP="003B7832">
      <w:pPr>
        <w:tabs>
          <w:tab w:val="left" w:pos="284"/>
        </w:tabs>
        <w:jc w:val="both"/>
        <w:rPr>
          <w:color w:val="000000"/>
        </w:rPr>
      </w:pPr>
    </w:p>
    <w:p w14:paraId="2F74939E" w14:textId="11690125" w:rsidR="00CA6889" w:rsidRPr="003B7832" w:rsidRDefault="00CA6889" w:rsidP="003B7832">
      <w:pPr>
        <w:pStyle w:val="Akapitzlist"/>
        <w:numPr>
          <w:ilvl w:val="0"/>
          <w:numId w:val="12"/>
        </w:numPr>
        <w:tabs>
          <w:tab w:val="left" w:pos="284"/>
        </w:tabs>
        <w:spacing w:line="240" w:lineRule="auto"/>
        <w:jc w:val="both"/>
        <w:rPr>
          <w:rFonts w:ascii="Times New Roman" w:hAnsi="Times New Roman" w:cs="Times New Roman"/>
          <w:color w:val="000000"/>
          <w:sz w:val="24"/>
          <w:szCs w:val="24"/>
        </w:rPr>
      </w:pPr>
      <w:r w:rsidRPr="003B7832">
        <w:rPr>
          <w:rFonts w:ascii="Times New Roman" w:hAnsi="Times New Roman" w:cs="Times New Roman"/>
          <w:color w:val="000000"/>
          <w:sz w:val="24"/>
          <w:szCs w:val="24"/>
        </w:rPr>
        <w:t>Sposób reprezentacji Wykonawcy/Wykonawców wspólnie ubiegających się o zamówienie* dla potrzeb  niniejszego zamówienia jest następujący:</w:t>
      </w:r>
    </w:p>
    <w:p w14:paraId="264FEEC4" w14:textId="77777777" w:rsidR="00CA6889" w:rsidRPr="00CA6889" w:rsidRDefault="00CA6889" w:rsidP="00692DD5">
      <w:pPr>
        <w:tabs>
          <w:tab w:val="left" w:pos="284"/>
        </w:tabs>
        <w:jc w:val="both"/>
        <w:rPr>
          <w:color w:val="000000"/>
        </w:rPr>
      </w:pPr>
      <w:r w:rsidRPr="00CA6889">
        <w:rPr>
          <w:color w:val="000000"/>
        </w:rPr>
        <w:t>…………………………………………………………………………………………………</w:t>
      </w:r>
    </w:p>
    <w:p w14:paraId="61E98900" w14:textId="345B4237" w:rsidR="00CA6889" w:rsidRPr="00F21219" w:rsidRDefault="003B7832" w:rsidP="00F21219">
      <w:pPr>
        <w:tabs>
          <w:tab w:val="left" w:pos="284"/>
        </w:tabs>
        <w:jc w:val="center"/>
        <w:rPr>
          <w:color w:val="000000"/>
          <w:sz w:val="20"/>
          <w:szCs w:val="20"/>
        </w:rPr>
      </w:pPr>
      <w:r w:rsidRPr="00692DD5">
        <w:rPr>
          <w:color w:val="000000"/>
          <w:sz w:val="20"/>
          <w:szCs w:val="20"/>
        </w:rPr>
        <w:t xml:space="preserve"> </w:t>
      </w:r>
      <w:r w:rsidR="00CA6889" w:rsidRPr="00692DD5">
        <w:rPr>
          <w:color w:val="000000"/>
          <w:sz w:val="20"/>
          <w:szCs w:val="20"/>
        </w:rPr>
        <w:t>(wypełniają jedynie przedsiębiorcy składający wspólną ofertę-spółki cywilne, konsorcja)</w:t>
      </w:r>
    </w:p>
    <w:p w14:paraId="5739BC36" w14:textId="77777777" w:rsidR="00CA6889" w:rsidRPr="00CA6889" w:rsidRDefault="00CA6889" w:rsidP="003B7832">
      <w:pPr>
        <w:numPr>
          <w:ilvl w:val="0"/>
          <w:numId w:val="12"/>
        </w:numPr>
        <w:tabs>
          <w:tab w:val="left" w:pos="284"/>
        </w:tabs>
        <w:ind w:left="284" w:hanging="284"/>
        <w:jc w:val="both"/>
        <w:rPr>
          <w:color w:val="000000"/>
        </w:rPr>
      </w:pPr>
      <w:r w:rsidRPr="00CA6889">
        <w:rPr>
          <w:color w:val="000000"/>
        </w:rPr>
        <w:t>Oświadczamy, iż wszystkie informacje zamieszczone w ofercie są prawdziwe (za składanie nieprawdziwych informacji Wykona</w:t>
      </w:r>
      <w:r w:rsidR="001047DB">
        <w:rPr>
          <w:color w:val="000000"/>
        </w:rPr>
        <w:t>wca odpowiada zgodnie z art. 233</w:t>
      </w:r>
      <w:r w:rsidRPr="00CA6889">
        <w:rPr>
          <w:color w:val="000000"/>
        </w:rPr>
        <w:t>§1 KK).</w:t>
      </w:r>
    </w:p>
    <w:p w14:paraId="6D9223D2" w14:textId="7DD6AF43" w:rsidR="009C526A" w:rsidRPr="003B7832" w:rsidRDefault="00CA6889" w:rsidP="00692DD5">
      <w:pPr>
        <w:numPr>
          <w:ilvl w:val="0"/>
          <w:numId w:val="12"/>
        </w:numPr>
        <w:tabs>
          <w:tab w:val="left" w:pos="284"/>
        </w:tabs>
        <w:ind w:left="0" w:firstLine="0"/>
        <w:jc w:val="both"/>
        <w:rPr>
          <w:color w:val="000000"/>
        </w:rPr>
      </w:pPr>
      <w:r w:rsidRPr="00CA6889">
        <w:rPr>
          <w:color w:val="000000"/>
        </w:rPr>
        <w:t>Załącznikami do niniejszej oferty są:</w:t>
      </w:r>
    </w:p>
    <w:p w14:paraId="1A751D49"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19F145E0"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5812595F"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52FB77CA" w14:textId="300EA94F" w:rsidR="00951BF4" w:rsidRDefault="00951BF4" w:rsidP="00F21219">
      <w:pPr>
        <w:widowControl/>
        <w:spacing w:line="100" w:lineRule="atLeast"/>
        <w:rPr>
          <w:rFonts w:eastAsia="Calibri"/>
          <w:color w:val="auto"/>
          <w:sz w:val="20"/>
          <w:szCs w:val="20"/>
          <w:lang w:eastAsia="ar-SA"/>
        </w:rPr>
      </w:pPr>
    </w:p>
    <w:p w14:paraId="142F57E7" w14:textId="77777777" w:rsidR="00951BF4" w:rsidRDefault="00951BF4" w:rsidP="00951BF4">
      <w:pPr>
        <w:jc w:val="both"/>
        <w:rPr>
          <w:bCs/>
          <w:i/>
          <w:sz w:val="20"/>
          <w:szCs w:val="20"/>
        </w:rPr>
      </w:pPr>
      <w:r>
        <w:rPr>
          <w:b/>
          <w:bCs/>
          <w:color w:val="000000"/>
        </w:rPr>
        <w:t>…………..……        …………                                ...…………………………………………</w:t>
      </w:r>
    </w:p>
    <w:p w14:paraId="774BF263" w14:textId="77777777" w:rsidR="00951BF4" w:rsidRDefault="00951BF4" w:rsidP="00951BF4">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379EA605" w14:textId="77777777" w:rsidR="00692DD5" w:rsidRPr="00351CAE" w:rsidRDefault="00951BF4" w:rsidP="00351CAE">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5C53D093" w14:textId="77777777" w:rsidR="00692DD5" w:rsidRPr="00692DD5" w:rsidRDefault="00692DD5" w:rsidP="00692DD5">
      <w:pPr>
        <w:widowControl/>
        <w:spacing w:after="200" w:line="23" w:lineRule="atLeast"/>
        <w:jc w:val="both"/>
        <w:rPr>
          <w:rFonts w:eastAsia="Calibri"/>
          <w:b/>
          <w:color w:val="auto"/>
          <w:sz w:val="16"/>
          <w:szCs w:val="16"/>
          <w:lang w:eastAsia="ar-SA"/>
        </w:rPr>
      </w:pPr>
      <w:r w:rsidRPr="00692DD5">
        <w:rPr>
          <w:rFonts w:eastAsia="Calibri"/>
          <w:i/>
          <w:color w:val="auto"/>
          <w:sz w:val="20"/>
          <w:szCs w:val="20"/>
          <w:lang w:eastAsia="ar-SA"/>
        </w:rPr>
        <w:t>Oferta zawiera .................... ponumerowanych stron.</w:t>
      </w:r>
    </w:p>
    <w:p w14:paraId="3E81CED8" w14:textId="56323312" w:rsidR="00692DD5" w:rsidRPr="003B7832" w:rsidRDefault="00692DD5" w:rsidP="003B7832">
      <w:pPr>
        <w:widowControl/>
        <w:spacing w:after="200" w:line="23" w:lineRule="atLeast"/>
        <w:jc w:val="both"/>
        <w:rPr>
          <w:rFonts w:eastAsia="Calibri"/>
          <w:b/>
          <w:color w:val="auto"/>
          <w:sz w:val="16"/>
          <w:szCs w:val="16"/>
          <w:lang w:eastAsia="ar-SA"/>
        </w:rPr>
      </w:pPr>
      <w:r w:rsidRPr="00692DD5">
        <w:rPr>
          <w:rFonts w:eastAsia="Calibri"/>
          <w:b/>
          <w:color w:val="auto"/>
          <w:sz w:val="16"/>
          <w:szCs w:val="16"/>
          <w:lang w:eastAsia="ar-SA"/>
        </w:rPr>
        <w:t>* niepotrzebne skreślić</w:t>
      </w:r>
      <w:r w:rsidR="003B7832">
        <w:rPr>
          <w:rFonts w:eastAsia="Calibri"/>
          <w:b/>
          <w:color w:val="auto"/>
          <w:sz w:val="16"/>
          <w:szCs w:val="16"/>
          <w:lang w:eastAsia="ar-SA"/>
        </w:rPr>
        <w:br w:type="page"/>
      </w:r>
    </w:p>
    <w:p w14:paraId="375D1175" w14:textId="77777777" w:rsidR="00F21219" w:rsidRPr="00F21219" w:rsidRDefault="00F21219" w:rsidP="00F21219">
      <w:pPr>
        <w:jc w:val="right"/>
        <w:rPr>
          <w:i/>
          <w:iCs/>
          <w:color w:val="auto"/>
          <w:sz w:val="22"/>
          <w:szCs w:val="22"/>
        </w:rPr>
      </w:pPr>
      <w:r w:rsidRPr="00F21219">
        <w:rPr>
          <w:i/>
          <w:iCs/>
          <w:color w:val="auto"/>
          <w:sz w:val="22"/>
          <w:szCs w:val="22"/>
        </w:rPr>
        <w:lastRenderedPageBreak/>
        <w:t>Załącznik Nr 2</w:t>
      </w:r>
    </w:p>
    <w:p w14:paraId="0873836F" w14:textId="77777777" w:rsidR="00F21219" w:rsidRPr="00F21219" w:rsidRDefault="00F21219" w:rsidP="00F21219">
      <w:pPr>
        <w:jc w:val="right"/>
        <w:rPr>
          <w:bCs/>
          <w:i/>
          <w:iCs/>
          <w:color w:val="auto"/>
          <w:sz w:val="22"/>
          <w:szCs w:val="22"/>
        </w:rPr>
      </w:pPr>
      <w:r w:rsidRPr="00F21219">
        <w:rPr>
          <w:bCs/>
          <w:i/>
          <w:iCs/>
          <w:color w:val="auto"/>
          <w:sz w:val="22"/>
          <w:szCs w:val="22"/>
        </w:rPr>
        <w:t>do Warunków Zamówienia na Usługi Społeczne</w:t>
      </w:r>
    </w:p>
    <w:p w14:paraId="5285E934" w14:textId="77777777" w:rsidR="00F21219" w:rsidRPr="00F21219" w:rsidRDefault="00F21219" w:rsidP="00F21219">
      <w:pPr>
        <w:jc w:val="right"/>
        <w:rPr>
          <w:bCs/>
          <w:i/>
          <w:iCs/>
          <w:color w:val="auto"/>
          <w:sz w:val="22"/>
          <w:szCs w:val="22"/>
        </w:rPr>
      </w:pPr>
    </w:p>
    <w:p w14:paraId="76504C59" w14:textId="77777777" w:rsidR="00F21219" w:rsidRPr="00F21219" w:rsidRDefault="00F21219" w:rsidP="00F21219">
      <w:pPr>
        <w:rPr>
          <w:i/>
          <w:color w:val="auto"/>
          <w:sz w:val="18"/>
          <w:szCs w:val="18"/>
        </w:rPr>
      </w:pPr>
      <w:r w:rsidRPr="00F21219">
        <w:rPr>
          <w:color w:val="auto"/>
          <w:sz w:val="18"/>
          <w:szCs w:val="18"/>
        </w:rPr>
        <w:t>..............................................................</w:t>
      </w:r>
    </w:p>
    <w:p w14:paraId="018DF815" w14:textId="77777777" w:rsidR="00F21219" w:rsidRPr="00F21219" w:rsidRDefault="00F21219" w:rsidP="00F21219">
      <w:pPr>
        <w:rPr>
          <w:color w:val="auto"/>
        </w:rPr>
      </w:pPr>
      <w:r w:rsidRPr="00F21219">
        <w:rPr>
          <w:i/>
          <w:color w:val="auto"/>
          <w:sz w:val="18"/>
          <w:szCs w:val="18"/>
        </w:rPr>
        <w:t>/nazwa Wykonawcy/</w:t>
      </w:r>
    </w:p>
    <w:p w14:paraId="3E72F9F2" w14:textId="77777777" w:rsidR="00F21219" w:rsidRPr="00F21219" w:rsidRDefault="00F21219" w:rsidP="00F21219">
      <w:pPr>
        <w:rPr>
          <w:color w:val="auto"/>
        </w:rPr>
      </w:pPr>
    </w:p>
    <w:p w14:paraId="5BEB9B38" w14:textId="77777777" w:rsidR="00F21219" w:rsidRPr="00F21219" w:rsidRDefault="00F21219" w:rsidP="00F21219">
      <w:pPr>
        <w:rPr>
          <w:color w:val="auto"/>
        </w:rPr>
      </w:pPr>
    </w:p>
    <w:p w14:paraId="78AEA4A2" w14:textId="77777777" w:rsidR="00F21219" w:rsidRPr="00F21219" w:rsidRDefault="00F21219" w:rsidP="00F21219">
      <w:pPr>
        <w:rPr>
          <w:i/>
          <w:color w:val="auto"/>
          <w:sz w:val="18"/>
          <w:szCs w:val="18"/>
        </w:rPr>
      </w:pPr>
      <w:r w:rsidRPr="00F21219">
        <w:rPr>
          <w:color w:val="auto"/>
          <w:sz w:val="18"/>
          <w:szCs w:val="18"/>
        </w:rPr>
        <w:t>................................................................</w:t>
      </w:r>
    </w:p>
    <w:p w14:paraId="5EEECD44" w14:textId="77777777" w:rsidR="00F21219" w:rsidRPr="00F21219" w:rsidRDefault="00F21219" w:rsidP="00F21219">
      <w:pPr>
        <w:rPr>
          <w:color w:val="auto"/>
        </w:rPr>
      </w:pPr>
      <w:r w:rsidRPr="00F21219">
        <w:rPr>
          <w:i/>
          <w:color w:val="auto"/>
          <w:sz w:val="18"/>
          <w:szCs w:val="18"/>
        </w:rPr>
        <w:t>/adres Wykonawcy/</w:t>
      </w:r>
    </w:p>
    <w:p w14:paraId="0A4591A2" w14:textId="77777777" w:rsidR="00F21219" w:rsidRPr="00F21219" w:rsidRDefault="00F21219" w:rsidP="00F21219">
      <w:pPr>
        <w:spacing w:after="120" w:line="276" w:lineRule="auto"/>
        <w:jc w:val="center"/>
        <w:rPr>
          <w:b/>
          <w:color w:val="auto"/>
          <w:sz w:val="28"/>
          <w:szCs w:val="28"/>
        </w:rPr>
      </w:pPr>
    </w:p>
    <w:p w14:paraId="29F0A4DB" w14:textId="77777777" w:rsidR="00F21219" w:rsidRPr="00F21219" w:rsidRDefault="00F21219" w:rsidP="00F21219">
      <w:pPr>
        <w:spacing w:after="120" w:line="276" w:lineRule="auto"/>
        <w:jc w:val="center"/>
        <w:rPr>
          <w:b/>
          <w:color w:val="auto"/>
          <w:sz w:val="28"/>
          <w:szCs w:val="28"/>
        </w:rPr>
      </w:pPr>
    </w:p>
    <w:p w14:paraId="0FF13775" w14:textId="77777777" w:rsidR="00F21219" w:rsidRPr="00F21219" w:rsidRDefault="00F21219" w:rsidP="00F21219">
      <w:pPr>
        <w:spacing w:after="120" w:line="276" w:lineRule="auto"/>
        <w:jc w:val="center"/>
        <w:rPr>
          <w:b/>
          <w:color w:val="auto"/>
          <w:sz w:val="28"/>
          <w:szCs w:val="28"/>
        </w:rPr>
      </w:pPr>
      <w:r w:rsidRPr="00F21219">
        <w:rPr>
          <w:b/>
          <w:color w:val="auto"/>
          <w:sz w:val="28"/>
          <w:szCs w:val="28"/>
        </w:rPr>
        <w:t xml:space="preserve">Oświadczenie Wykonawcy </w:t>
      </w:r>
    </w:p>
    <w:p w14:paraId="33E94B70" w14:textId="4E06124A" w:rsidR="00F21219" w:rsidRPr="00F21219" w:rsidRDefault="00F21219" w:rsidP="00F21219">
      <w:pPr>
        <w:spacing w:after="120" w:line="276" w:lineRule="auto"/>
        <w:jc w:val="center"/>
        <w:rPr>
          <w:b/>
          <w:color w:val="auto"/>
        </w:rPr>
      </w:pPr>
      <w:r w:rsidRPr="00F21219">
        <w:rPr>
          <w:b/>
          <w:color w:val="auto"/>
        </w:rPr>
        <w:t>dotyczące przesłanek wykluczenia z p</w:t>
      </w:r>
      <w:r w:rsidR="00224502">
        <w:rPr>
          <w:b/>
          <w:color w:val="auto"/>
        </w:rPr>
        <w:t>ostępowania</w:t>
      </w:r>
    </w:p>
    <w:p w14:paraId="17FFC98D" w14:textId="77777777" w:rsidR="00F21219" w:rsidRPr="00F21219" w:rsidRDefault="00F21219" w:rsidP="00F21219">
      <w:pPr>
        <w:spacing w:line="276" w:lineRule="auto"/>
        <w:jc w:val="both"/>
        <w:rPr>
          <w:color w:val="auto"/>
          <w:sz w:val="21"/>
          <w:szCs w:val="21"/>
        </w:rPr>
      </w:pPr>
    </w:p>
    <w:p w14:paraId="4AE3F319" w14:textId="77777777" w:rsidR="00F21219" w:rsidRPr="00F21219" w:rsidRDefault="00F21219" w:rsidP="00F21219">
      <w:pPr>
        <w:autoSpaceDN w:val="0"/>
        <w:ind w:firstLine="708"/>
        <w:jc w:val="both"/>
        <w:textAlignment w:val="baseline"/>
        <w:rPr>
          <w:rFonts w:eastAsia="PMingLiU"/>
          <w:b/>
          <w:color w:val="auto"/>
          <w:kern w:val="3"/>
          <w:lang w:eastAsia="zh-TW" w:bidi="hi-IN"/>
        </w:rPr>
      </w:pPr>
      <w:r w:rsidRPr="00F21219">
        <w:rPr>
          <w:rFonts w:eastAsia="PMingLiU"/>
          <w:color w:val="auto"/>
          <w:kern w:val="3"/>
          <w:lang w:eastAsia="zh-TW" w:bidi="hi-IN"/>
        </w:rPr>
        <w:t xml:space="preserve">Na potrzeby </w:t>
      </w:r>
      <w:r w:rsidR="00C64909">
        <w:rPr>
          <w:rFonts w:eastAsia="PMingLiU"/>
          <w:color w:val="auto"/>
          <w:kern w:val="3"/>
          <w:lang w:eastAsia="zh-TW" w:bidi="hi-IN"/>
        </w:rPr>
        <w:t xml:space="preserve">postępowania </w:t>
      </w:r>
      <w:r w:rsidRPr="00F21219">
        <w:rPr>
          <w:rFonts w:eastAsia="PMingLiU"/>
          <w:color w:val="auto"/>
          <w:kern w:val="3"/>
          <w:lang w:eastAsia="zh-TW" w:bidi="hi-IN"/>
        </w:rPr>
        <w:t>o udzielenie zamówienia na</w:t>
      </w:r>
      <w:r w:rsidRPr="00F21219">
        <w:rPr>
          <w:rFonts w:eastAsia="PMingLiU"/>
          <w:b/>
          <w:color w:val="auto"/>
          <w:kern w:val="3"/>
          <w:lang w:eastAsia="zh-TW" w:bidi="hi-IN"/>
        </w:rPr>
        <w:t xml:space="preserve"> </w:t>
      </w:r>
      <w:r w:rsidRPr="00F21219">
        <w:rPr>
          <w:rFonts w:eastAsia="PMingLiU"/>
          <w:color w:val="auto"/>
          <w:kern w:val="3"/>
          <w:lang w:eastAsia="zh-TW" w:bidi="hi-IN"/>
        </w:rPr>
        <w:t>usługi społeczne pn.:</w:t>
      </w:r>
      <w:r w:rsidRPr="00F21219">
        <w:rPr>
          <w:rFonts w:eastAsia="PMingLiU"/>
          <w:b/>
          <w:color w:val="auto"/>
          <w:kern w:val="3"/>
          <w:lang w:eastAsia="zh-TW" w:bidi="hi-IN"/>
        </w:rPr>
        <w:t xml:space="preserve"> </w:t>
      </w:r>
      <w:r w:rsidRPr="00F21219">
        <w:rPr>
          <w:b/>
          <w:color w:val="auto"/>
          <w:kern w:val="3"/>
          <w:lang w:eastAsia="zh-TW" w:bidi="hi-IN"/>
        </w:rPr>
        <w:t>„</w:t>
      </w:r>
      <w:r w:rsidRPr="00F21219">
        <w:rPr>
          <w:rFonts w:eastAsia="PMingLiU"/>
          <w:b/>
          <w:bCs/>
          <w:color w:val="auto"/>
          <w:kern w:val="3"/>
          <w:lang w:eastAsia="zh-TW" w:bidi="hi-IN"/>
        </w:rPr>
        <w:t>Świadczenia specjalistycznych usług opiekuńczych dla osób z zaburzeniami psychicznymi w 20</w:t>
      </w:r>
      <w:r w:rsidR="00B16EDF">
        <w:rPr>
          <w:rFonts w:eastAsia="PMingLiU"/>
          <w:b/>
          <w:bCs/>
          <w:color w:val="auto"/>
          <w:kern w:val="3"/>
          <w:lang w:eastAsia="zh-TW" w:bidi="hi-IN"/>
        </w:rPr>
        <w:t>20</w:t>
      </w:r>
      <w:r w:rsidRPr="00F21219">
        <w:rPr>
          <w:rFonts w:eastAsia="PMingLiU"/>
          <w:b/>
          <w:bCs/>
          <w:color w:val="auto"/>
          <w:kern w:val="3"/>
          <w:lang w:eastAsia="zh-TW" w:bidi="hi-IN"/>
        </w:rPr>
        <w:t xml:space="preserve"> r.”</w:t>
      </w:r>
      <w:r>
        <w:rPr>
          <w:rFonts w:eastAsia="PMingLiU"/>
          <w:b/>
          <w:bCs/>
          <w:color w:val="auto"/>
          <w:kern w:val="3"/>
          <w:lang w:eastAsia="zh-TW" w:bidi="hi-IN"/>
        </w:rPr>
        <w:t xml:space="preserve"> </w:t>
      </w:r>
      <w:r w:rsidRPr="00F21219">
        <w:rPr>
          <w:rFonts w:eastAsia="PMingLiU"/>
          <w:color w:val="auto"/>
          <w:kern w:val="3"/>
          <w:lang w:eastAsia="zh-TW" w:bidi="hi-IN"/>
        </w:rPr>
        <w:t xml:space="preserve">prowadzonej przez Miejski Ośrodek Pomocy Społecznej  </w:t>
      </w:r>
      <w:r w:rsidR="00C64909">
        <w:rPr>
          <w:rFonts w:eastAsia="PMingLiU"/>
          <w:color w:val="auto"/>
          <w:kern w:val="3"/>
          <w:lang w:eastAsia="zh-TW" w:bidi="hi-IN"/>
        </w:rPr>
        <w:br/>
      </w:r>
      <w:r w:rsidRPr="00F21219">
        <w:rPr>
          <w:rFonts w:eastAsia="PMingLiU"/>
          <w:color w:val="auto"/>
          <w:kern w:val="3"/>
          <w:lang w:eastAsia="zh-TW" w:bidi="hi-IN"/>
        </w:rPr>
        <w:t>w  Inowrocławiu</w:t>
      </w:r>
    </w:p>
    <w:p w14:paraId="25F1EDDC" w14:textId="77777777" w:rsidR="00F21219" w:rsidRPr="00F21219" w:rsidRDefault="00F21219" w:rsidP="00F21219">
      <w:pPr>
        <w:spacing w:line="276" w:lineRule="auto"/>
        <w:ind w:firstLine="708"/>
        <w:jc w:val="both"/>
        <w:rPr>
          <w:color w:val="auto"/>
        </w:rPr>
      </w:pPr>
    </w:p>
    <w:p w14:paraId="4D3EDA5A" w14:textId="77777777" w:rsidR="00F21219" w:rsidRPr="00F21219" w:rsidRDefault="00F21219" w:rsidP="00F21219">
      <w:pPr>
        <w:spacing w:line="276" w:lineRule="auto"/>
        <w:jc w:val="center"/>
        <w:rPr>
          <w:b/>
          <w:color w:val="auto"/>
        </w:rPr>
      </w:pPr>
      <w:r w:rsidRPr="00F21219">
        <w:rPr>
          <w:b/>
          <w:color w:val="auto"/>
        </w:rPr>
        <w:t xml:space="preserve">oświadczam/y, </w:t>
      </w:r>
    </w:p>
    <w:p w14:paraId="7F4B88D5" w14:textId="77777777" w:rsidR="00F21219" w:rsidRPr="00F21219" w:rsidRDefault="00F21219" w:rsidP="00F21219">
      <w:pPr>
        <w:spacing w:line="276" w:lineRule="auto"/>
        <w:jc w:val="center"/>
        <w:rPr>
          <w:color w:val="auto"/>
        </w:rPr>
      </w:pPr>
    </w:p>
    <w:p w14:paraId="0FCD40ED" w14:textId="77777777" w:rsidR="00F21219" w:rsidRPr="00F21219" w:rsidRDefault="00F21219" w:rsidP="00F21219">
      <w:pPr>
        <w:spacing w:line="276" w:lineRule="auto"/>
        <w:jc w:val="both"/>
        <w:rPr>
          <w:color w:val="auto"/>
        </w:rPr>
      </w:pPr>
      <w:r w:rsidRPr="00F21219">
        <w:rPr>
          <w:color w:val="auto"/>
        </w:rPr>
        <w:t xml:space="preserve">że nie podlegam/y wykluczeniu na podstawie przesłanek określonych przez Zamawiającego  w rozdziale V ust. 1 Warunków Zamówienia na Usługi Społeczne. </w:t>
      </w:r>
    </w:p>
    <w:p w14:paraId="50408D27" w14:textId="77777777" w:rsidR="00F21219" w:rsidRPr="00F21219" w:rsidRDefault="00F21219" w:rsidP="00F21219">
      <w:pPr>
        <w:spacing w:line="276" w:lineRule="auto"/>
        <w:jc w:val="both"/>
        <w:rPr>
          <w:color w:val="auto"/>
        </w:rPr>
      </w:pPr>
    </w:p>
    <w:p w14:paraId="5773EED4" w14:textId="77777777" w:rsidR="00F21219" w:rsidRPr="00F21219" w:rsidRDefault="00F21219" w:rsidP="00F21219">
      <w:pPr>
        <w:spacing w:line="276" w:lineRule="auto"/>
        <w:jc w:val="both"/>
        <w:rPr>
          <w:color w:val="auto"/>
        </w:rPr>
      </w:pPr>
    </w:p>
    <w:p w14:paraId="159E16CE" w14:textId="77777777" w:rsidR="00F21219" w:rsidRPr="00F21219" w:rsidRDefault="00F21219" w:rsidP="00F21219">
      <w:pPr>
        <w:jc w:val="right"/>
        <w:rPr>
          <w:bCs/>
          <w:i/>
          <w:iCs/>
          <w:color w:val="auto"/>
          <w:sz w:val="22"/>
          <w:szCs w:val="22"/>
        </w:rPr>
      </w:pPr>
    </w:p>
    <w:p w14:paraId="6CDDA3DE" w14:textId="77777777" w:rsidR="00F21219" w:rsidRPr="00F21219" w:rsidRDefault="00F21219" w:rsidP="00F21219">
      <w:pPr>
        <w:jc w:val="both"/>
        <w:rPr>
          <w:bCs/>
          <w:i/>
          <w:color w:val="auto"/>
          <w:sz w:val="20"/>
          <w:szCs w:val="20"/>
        </w:rPr>
      </w:pPr>
      <w:r w:rsidRPr="00F21219">
        <w:rPr>
          <w:b/>
          <w:bCs/>
          <w:color w:val="auto"/>
        </w:rPr>
        <w:t>…………..……        …………                                ...…………………………………………</w:t>
      </w:r>
    </w:p>
    <w:p w14:paraId="0DE45CFC" w14:textId="77777777" w:rsidR="00F21219" w:rsidRPr="00F21219" w:rsidRDefault="00F21219" w:rsidP="00F21219">
      <w:pPr>
        <w:rPr>
          <w:i/>
          <w:color w:val="auto"/>
          <w:sz w:val="18"/>
          <w:szCs w:val="18"/>
        </w:rPr>
      </w:pPr>
      <w:r w:rsidRPr="00F21219">
        <w:rPr>
          <w:bCs/>
          <w:i/>
          <w:color w:val="auto"/>
          <w:sz w:val="20"/>
          <w:szCs w:val="20"/>
        </w:rPr>
        <w:t xml:space="preserve">     miejscowość                  data  </w:t>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i/>
          <w:color w:val="auto"/>
          <w:sz w:val="18"/>
          <w:szCs w:val="18"/>
        </w:rPr>
        <w:t xml:space="preserve">podpis i pieczęć osoby upoważnionej </w:t>
      </w:r>
    </w:p>
    <w:p w14:paraId="0CCFE13A" w14:textId="77777777" w:rsidR="00F21219" w:rsidRPr="00F21219" w:rsidRDefault="00F21219" w:rsidP="00F21219">
      <w:pPr>
        <w:ind w:left="1416" w:firstLine="708"/>
        <w:jc w:val="center"/>
        <w:rPr>
          <w:color w:val="FF0000"/>
        </w:rPr>
      </w:pPr>
      <w:r w:rsidRPr="00F21219">
        <w:rPr>
          <w:i/>
          <w:color w:val="auto"/>
          <w:sz w:val="18"/>
          <w:szCs w:val="18"/>
        </w:rPr>
        <w:t xml:space="preserve">                   </w:t>
      </w:r>
      <w:r w:rsidRPr="00F21219">
        <w:rPr>
          <w:i/>
          <w:color w:val="auto"/>
          <w:sz w:val="18"/>
          <w:szCs w:val="18"/>
        </w:rPr>
        <w:tab/>
      </w:r>
      <w:r w:rsidRPr="00F21219">
        <w:rPr>
          <w:i/>
          <w:color w:val="auto"/>
          <w:sz w:val="18"/>
          <w:szCs w:val="18"/>
        </w:rPr>
        <w:tab/>
        <w:t xml:space="preserve"> (lub osób upoważnionych) do reprezentacji Wykonawcy</w:t>
      </w:r>
      <w:r w:rsidRPr="00F21219">
        <w:rPr>
          <w:color w:val="auto"/>
        </w:rPr>
        <w:t xml:space="preserve"> </w:t>
      </w:r>
    </w:p>
    <w:p w14:paraId="1E0031F5" w14:textId="77777777" w:rsidR="00F21219" w:rsidRDefault="00F21219" w:rsidP="00F21219">
      <w:pPr>
        <w:rPr>
          <w:i/>
          <w:sz w:val="22"/>
          <w:szCs w:val="22"/>
        </w:rPr>
      </w:pPr>
    </w:p>
    <w:p w14:paraId="08894D36" w14:textId="77777777" w:rsidR="00F21219" w:rsidRDefault="00F21219" w:rsidP="00F21219">
      <w:pPr>
        <w:rPr>
          <w:i/>
          <w:sz w:val="22"/>
          <w:szCs w:val="22"/>
        </w:rPr>
      </w:pPr>
    </w:p>
    <w:p w14:paraId="1663D5DB" w14:textId="77777777" w:rsidR="00F21219" w:rsidRDefault="00F21219" w:rsidP="00F21219">
      <w:pPr>
        <w:rPr>
          <w:i/>
          <w:sz w:val="22"/>
          <w:szCs w:val="22"/>
        </w:rPr>
      </w:pPr>
    </w:p>
    <w:p w14:paraId="0F0FDFBE" w14:textId="77777777" w:rsidR="00F21219" w:rsidRDefault="00F21219" w:rsidP="00F21219">
      <w:pPr>
        <w:rPr>
          <w:i/>
          <w:sz w:val="22"/>
          <w:szCs w:val="22"/>
        </w:rPr>
      </w:pPr>
    </w:p>
    <w:p w14:paraId="6F0743CD" w14:textId="77777777" w:rsidR="00F21219" w:rsidRDefault="00F21219" w:rsidP="00F21219">
      <w:pPr>
        <w:rPr>
          <w:i/>
          <w:sz w:val="22"/>
          <w:szCs w:val="22"/>
        </w:rPr>
      </w:pPr>
    </w:p>
    <w:p w14:paraId="04C11021" w14:textId="77777777" w:rsidR="00F21219" w:rsidRDefault="00F21219" w:rsidP="00F21219">
      <w:pPr>
        <w:rPr>
          <w:i/>
          <w:sz w:val="22"/>
          <w:szCs w:val="22"/>
        </w:rPr>
      </w:pPr>
    </w:p>
    <w:p w14:paraId="7D9470D1" w14:textId="77777777" w:rsidR="00F21219" w:rsidRDefault="00F21219" w:rsidP="00F21219">
      <w:pPr>
        <w:rPr>
          <w:i/>
          <w:sz w:val="22"/>
          <w:szCs w:val="22"/>
        </w:rPr>
      </w:pPr>
    </w:p>
    <w:p w14:paraId="42B8EFEC" w14:textId="77777777" w:rsidR="00F21219" w:rsidRDefault="00F21219" w:rsidP="00F21219">
      <w:pPr>
        <w:rPr>
          <w:i/>
          <w:sz w:val="22"/>
          <w:szCs w:val="22"/>
        </w:rPr>
      </w:pPr>
    </w:p>
    <w:p w14:paraId="4BD8FD16" w14:textId="77777777" w:rsidR="00F21219" w:rsidRDefault="00F21219" w:rsidP="00F21219">
      <w:pPr>
        <w:rPr>
          <w:i/>
          <w:sz w:val="22"/>
          <w:szCs w:val="22"/>
        </w:rPr>
      </w:pPr>
    </w:p>
    <w:p w14:paraId="5E72125A" w14:textId="77777777" w:rsidR="00F21219" w:rsidRDefault="00F21219" w:rsidP="00F21219">
      <w:pPr>
        <w:rPr>
          <w:i/>
          <w:sz w:val="22"/>
          <w:szCs w:val="22"/>
        </w:rPr>
      </w:pPr>
    </w:p>
    <w:p w14:paraId="5936ECF9" w14:textId="77777777" w:rsidR="00F21219" w:rsidRDefault="00F21219" w:rsidP="00F21219">
      <w:pPr>
        <w:rPr>
          <w:i/>
          <w:sz w:val="22"/>
          <w:szCs w:val="22"/>
        </w:rPr>
      </w:pPr>
    </w:p>
    <w:p w14:paraId="2B2DE3FA" w14:textId="77777777" w:rsidR="00F21219" w:rsidRDefault="00F21219" w:rsidP="00F21219">
      <w:pPr>
        <w:rPr>
          <w:i/>
          <w:sz w:val="22"/>
          <w:szCs w:val="22"/>
        </w:rPr>
      </w:pPr>
    </w:p>
    <w:p w14:paraId="1A8FA74B" w14:textId="77777777" w:rsidR="00F21219" w:rsidRDefault="00F21219" w:rsidP="00F21219">
      <w:pPr>
        <w:rPr>
          <w:i/>
          <w:sz w:val="22"/>
          <w:szCs w:val="22"/>
        </w:rPr>
      </w:pPr>
    </w:p>
    <w:p w14:paraId="1411A7F0" w14:textId="77777777" w:rsidR="00F21219" w:rsidRDefault="00F21219" w:rsidP="00F21219">
      <w:pPr>
        <w:rPr>
          <w:i/>
          <w:sz w:val="22"/>
          <w:szCs w:val="22"/>
        </w:rPr>
      </w:pPr>
    </w:p>
    <w:p w14:paraId="046464CD" w14:textId="77777777" w:rsidR="00F21219" w:rsidRDefault="00F21219" w:rsidP="00F21219">
      <w:pPr>
        <w:rPr>
          <w:i/>
          <w:sz w:val="22"/>
          <w:szCs w:val="22"/>
        </w:rPr>
      </w:pPr>
    </w:p>
    <w:p w14:paraId="1A7BD24F" w14:textId="77777777" w:rsidR="00F21219" w:rsidRDefault="00F21219" w:rsidP="00F21219">
      <w:pPr>
        <w:rPr>
          <w:i/>
          <w:sz w:val="22"/>
          <w:szCs w:val="22"/>
        </w:rPr>
      </w:pPr>
    </w:p>
    <w:p w14:paraId="1B3FDF44" w14:textId="77777777" w:rsidR="00F21219" w:rsidRDefault="00F21219" w:rsidP="00F21219">
      <w:pPr>
        <w:rPr>
          <w:i/>
          <w:sz w:val="22"/>
          <w:szCs w:val="22"/>
        </w:rPr>
      </w:pPr>
    </w:p>
    <w:p w14:paraId="643F86B5" w14:textId="30D13030" w:rsidR="00F21219" w:rsidRPr="003B7832" w:rsidRDefault="003B7832" w:rsidP="003B7832">
      <w:pPr>
        <w:widowControl/>
        <w:suppressAutoHyphens w:val="0"/>
        <w:rPr>
          <w:i/>
          <w:sz w:val="22"/>
          <w:szCs w:val="22"/>
        </w:rPr>
      </w:pPr>
      <w:r>
        <w:rPr>
          <w:i/>
          <w:sz w:val="22"/>
          <w:szCs w:val="22"/>
        </w:rPr>
        <w:br w:type="page"/>
      </w:r>
    </w:p>
    <w:p w14:paraId="741FB7B3" w14:textId="77777777" w:rsidR="00F21219" w:rsidRDefault="00F21219" w:rsidP="00B46165">
      <w:pPr>
        <w:jc w:val="right"/>
        <w:rPr>
          <w:i/>
          <w:iCs/>
          <w:color w:val="000000"/>
          <w:sz w:val="22"/>
          <w:szCs w:val="22"/>
        </w:rPr>
      </w:pPr>
    </w:p>
    <w:p w14:paraId="7FD74815" w14:textId="77777777" w:rsidR="00043380" w:rsidRPr="00043380" w:rsidRDefault="00F21219" w:rsidP="00B46165">
      <w:pPr>
        <w:jc w:val="right"/>
        <w:rPr>
          <w:i/>
          <w:iCs/>
          <w:color w:val="000000"/>
          <w:sz w:val="22"/>
          <w:szCs w:val="22"/>
        </w:rPr>
      </w:pPr>
      <w:r>
        <w:rPr>
          <w:i/>
          <w:iCs/>
          <w:color w:val="000000"/>
          <w:sz w:val="22"/>
          <w:szCs w:val="22"/>
        </w:rPr>
        <w:t>Załącznik Nr 3</w:t>
      </w:r>
    </w:p>
    <w:p w14:paraId="00F549CA" w14:textId="77777777" w:rsidR="00043380" w:rsidRPr="00043380" w:rsidRDefault="00043380" w:rsidP="00043380">
      <w:pPr>
        <w:jc w:val="right"/>
        <w:rPr>
          <w:i/>
          <w:sz w:val="22"/>
          <w:szCs w:val="22"/>
        </w:rPr>
      </w:pPr>
      <w:r w:rsidRPr="00043380">
        <w:rPr>
          <w:bCs/>
          <w:i/>
          <w:iCs/>
          <w:color w:val="000000"/>
          <w:sz w:val="22"/>
          <w:szCs w:val="22"/>
        </w:rPr>
        <w:t>do Warunków Zamówienia na Usługi Społeczne</w:t>
      </w:r>
    </w:p>
    <w:p w14:paraId="5D1C7D1C" w14:textId="77777777" w:rsidR="009C526A" w:rsidRDefault="009C526A" w:rsidP="00B46165">
      <w:pPr>
        <w:jc w:val="right"/>
      </w:pPr>
    </w:p>
    <w:p w14:paraId="28F873E4" w14:textId="77777777" w:rsidR="009C526A" w:rsidRDefault="009C526A" w:rsidP="00B46165">
      <w:pPr>
        <w:rPr>
          <w:i/>
          <w:color w:val="0D0D0D"/>
          <w:sz w:val="18"/>
          <w:szCs w:val="18"/>
        </w:rPr>
      </w:pPr>
      <w:r>
        <w:rPr>
          <w:color w:val="0D0D0D"/>
          <w:sz w:val="18"/>
          <w:szCs w:val="18"/>
        </w:rPr>
        <w:t>..............................................................</w:t>
      </w:r>
    </w:p>
    <w:p w14:paraId="5E82B32A" w14:textId="77777777" w:rsidR="009C526A" w:rsidRDefault="009C526A" w:rsidP="00B46165">
      <w:r>
        <w:rPr>
          <w:i/>
          <w:color w:val="0D0D0D"/>
          <w:sz w:val="18"/>
          <w:szCs w:val="18"/>
        </w:rPr>
        <w:t>/nazwa Wykonawcy/</w:t>
      </w:r>
    </w:p>
    <w:p w14:paraId="57203B15" w14:textId="77777777" w:rsidR="009C526A" w:rsidRDefault="009C526A" w:rsidP="00B46165"/>
    <w:p w14:paraId="0A8772E4" w14:textId="77777777" w:rsidR="009C526A" w:rsidRPr="008B6171" w:rsidRDefault="009C526A" w:rsidP="00B46165">
      <w:pPr>
        <w:rPr>
          <w:i/>
          <w:color w:val="0D0D0D"/>
          <w:sz w:val="18"/>
          <w:szCs w:val="18"/>
        </w:rPr>
      </w:pPr>
      <w:r w:rsidRPr="008B6171">
        <w:rPr>
          <w:color w:val="0D0D0D"/>
          <w:sz w:val="18"/>
          <w:szCs w:val="18"/>
        </w:rPr>
        <w:t>................................................................</w:t>
      </w:r>
    </w:p>
    <w:p w14:paraId="094F5BA4" w14:textId="77777777" w:rsidR="009C526A" w:rsidRPr="008B6171" w:rsidRDefault="009C526A" w:rsidP="00B46165">
      <w:r w:rsidRPr="008B6171">
        <w:rPr>
          <w:i/>
          <w:color w:val="0D0D0D"/>
          <w:sz w:val="18"/>
          <w:szCs w:val="18"/>
        </w:rPr>
        <w:t>/adres/</w:t>
      </w:r>
    </w:p>
    <w:p w14:paraId="447B48A4" w14:textId="77777777" w:rsidR="009C526A" w:rsidRPr="008B6171" w:rsidRDefault="009C526A" w:rsidP="00B46165"/>
    <w:p w14:paraId="489E9FE8" w14:textId="77777777" w:rsidR="00692DD5" w:rsidRPr="00692DD5" w:rsidRDefault="00692DD5" w:rsidP="00692DD5">
      <w:pPr>
        <w:keepNext/>
        <w:jc w:val="center"/>
        <w:rPr>
          <w:b/>
          <w:color w:val="000000"/>
          <w:sz w:val="28"/>
          <w:szCs w:val="28"/>
        </w:rPr>
      </w:pPr>
      <w:r w:rsidRPr="00692DD5">
        <w:rPr>
          <w:b/>
          <w:szCs w:val="20"/>
        </w:rPr>
        <w:t>WYKAZ USŁUG</w:t>
      </w:r>
    </w:p>
    <w:p w14:paraId="08696971" w14:textId="77777777" w:rsidR="00692DD5" w:rsidRPr="00692DD5" w:rsidRDefault="00692DD5" w:rsidP="00692DD5">
      <w:pPr>
        <w:jc w:val="center"/>
      </w:pPr>
      <w:r w:rsidRPr="00692DD5">
        <w:rPr>
          <w:b/>
          <w:color w:val="000000"/>
          <w:sz w:val="28"/>
          <w:szCs w:val="28"/>
        </w:rPr>
        <w:t xml:space="preserve">wykonanych lub wykonywanych  </w:t>
      </w:r>
    </w:p>
    <w:p w14:paraId="4EFEC594" w14:textId="77777777" w:rsidR="00692DD5" w:rsidRPr="00692DD5" w:rsidRDefault="00692DD5" w:rsidP="00692DD5">
      <w:pPr>
        <w:jc w:val="center"/>
      </w:pPr>
    </w:p>
    <w:p w14:paraId="1EEE9B14" w14:textId="77777777" w:rsidR="00692DD5" w:rsidRPr="00692DD5" w:rsidRDefault="00692DD5" w:rsidP="00692DD5">
      <w:pPr>
        <w:jc w:val="center"/>
        <w:rPr>
          <w:b/>
          <w:sz w:val="20"/>
          <w:szCs w:val="20"/>
        </w:rPr>
      </w:pPr>
      <w:r w:rsidRPr="00692DD5">
        <w:rPr>
          <w:color w:val="000000"/>
          <w:sz w:val="20"/>
          <w:szCs w:val="20"/>
        </w:rPr>
        <w:t>Dotyczy postępowania o udzielenie zamówienia na usługi społeczne pn.:</w:t>
      </w:r>
    </w:p>
    <w:p w14:paraId="42C01FB6" w14:textId="77777777" w:rsidR="00692DD5" w:rsidRPr="00692DD5" w:rsidRDefault="00692DD5" w:rsidP="00692DD5">
      <w:pPr>
        <w:jc w:val="center"/>
        <w:rPr>
          <w:b/>
          <w:bCs/>
          <w:lang w:eastAsia="ar-SA"/>
        </w:rPr>
      </w:pPr>
      <w:r w:rsidRPr="00692DD5">
        <w:rPr>
          <w:b/>
          <w:bCs/>
          <w:lang w:eastAsia="ar-SA"/>
        </w:rPr>
        <w:t xml:space="preserve">„Świadczenie specjalistycznych usług opiekuńczych dla osób </w:t>
      </w:r>
    </w:p>
    <w:p w14:paraId="5F8D73F7" w14:textId="77777777" w:rsidR="00692DD5" w:rsidRPr="00692DD5" w:rsidRDefault="00692DD5" w:rsidP="00692DD5">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50A6A551" w14:textId="77777777" w:rsidR="00692DD5" w:rsidRPr="00692DD5" w:rsidRDefault="00692DD5" w:rsidP="00692DD5">
      <w:pPr>
        <w:spacing w:line="360" w:lineRule="auto"/>
        <w:ind w:left="284" w:hanging="284"/>
        <w:jc w:val="both"/>
      </w:pPr>
    </w:p>
    <w:p w14:paraId="2421056B" w14:textId="77777777" w:rsidR="00692DD5" w:rsidRPr="003B7832" w:rsidRDefault="00692DD5" w:rsidP="00692DD5">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3B7832">
        <w:rPr>
          <w:b/>
        </w:rPr>
        <w:t>załączeniem dowodów</w:t>
      </w:r>
      <w:r w:rsidRPr="003B7832">
        <w:t>, że wykazane usługi zostały wykonane należycie lub są nadal wykonywane należycie.</w:t>
      </w:r>
    </w:p>
    <w:p w14:paraId="21D9B06A" w14:textId="77777777" w:rsidR="00692DD5" w:rsidRPr="00692DD5" w:rsidRDefault="00692DD5" w:rsidP="00692DD5">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5A72D7" w:rsidRPr="005A72D7" w14:paraId="790CC66A" w14:textId="77777777" w:rsidTr="001047DB">
        <w:tc>
          <w:tcPr>
            <w:tcW w:w="567" w:type="dxa"/>
            <w:shd w:val="clear" w:color="auto" w:fill="F2F2F2"/>
            <w:vAlign w:val="center"/>
          </w:tcPr>
          <w:p w14:paraId="3751A47B" w14:textId="77777777" w:rsidR="005A72D7" w:rsidRPr="005A72D7" w:rsidRDefault="005A72D7" w:rsidP="005A72D7">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521FD195"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29B8253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18793C0D"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7E017C9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1A166E3A"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98F5CCB"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3BE7BAA7"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proofErr w:type="spellStart"/>
            <w:r w:rsidRPr="005A72D7">
              <w:rPr>
                <w:rFonts w:eastAsia="ArialMT"/>
                <w:b/>
                <w:color w:val="000000"/>
                <w:kern w:val="0"/>
                <w:sz w:val="16"/>
                <w:szCs w:val="16"/>
                <w:lang w:eastAsia="pl-PL"/>
              </w:rPr>
              <w:t>dd</w:t>
            </w:r>
            <w:proofErr w:type="spellEnd"/>
            <w:r w:rsidRPr="005A72D7">
              <w:rPr>
                <w:rFonts w:eastAsia="ArialMT"/>
                <w:b/>
                <w:color w:val="000000"/>
                <w:kern w:val="0"/>
                <w:sz w:val="16"/>
                <w:szCs w:val="16"/>
                <w:lang w:eastAsia="pl-PL"/>
              </w:rPr>
              <w:t>/mm/</w:t>
            </w:r>
            <w:proofErr w:type="spellStart"/>
            <w:r w:rsidRPr="005A72D7">
              <w:rPr>
                <w:rFonts w:eastAsia="ArialMT"/>
                <w:b/>
                <w:color w:val="000000"/>
                <w:kern w:val="0"/>
                <w:sz w:val="16"/>
                <w:szCs w:val="16"/>
                <w:lang w:eastAsia="pl-PL"/>
              </w:rPr>
              <w:t>rr</w:t>
            </w:r>
            <w:proofErr w:type="spellEnd"/>
          </w:p>
        </w:tc>
        <w:tc>
          <w:tcPr>
            <w:tcW w:w="2410" w:type="dxa"/>
            <w:shd w:val="clear" w:color="auto" w:fill="F2F2F2"/>
            <w:vAlign w:val="center"/>
          </w:tcPr>
          <w:p w14:paraId="43F06984" w14:textId="77777777" w:rsidR="005A72D7" w:rsidRPr="00C64909" w:rsidRDefault="005A72D7" w:rsidP="005A72D7">
            <w:pPr>
              <w:widowControl/>
              <w:suppressAutoHyphens w:val="0"/>
              <w:spacing w:before="100" w:beforeAutospacing="1"/>
              <w:jc w:val="center"/>
              <w:rPr>
                <w:color w:val="FF0000"/>
                <w:kern w:val="0"/>
                <w:sz w:val="16"/>
                <w:szCs w:val="16"/>
                <w:lang w:eastAsia="pl-PL"/>
              </w:rPr>
            </w:pPr>
            <w:r w:rsidRPr="00C64909">
              <w:rPr>
                <w:b/>
                <w:bCs/>
                <w:color w:val="auto"/>
                <w:kern w:val="0"/>
                <w:sz w:val="16"/>
                <w:szCs w:val="16"/>
                <w:lang w:eastAsia="pl-PL"/>
              </w:rPr>
              <w:t>LICZBA ZREALIZOWANYCH GODZIN</w:t>
            </w:r>
            <w:r w:rsidR="00C64909" w:rsidRPr="00C64909">
              <w:rPr>
                <w:b/>
                <w:bCs/>
                <w:color w:val="FF0000"/>
                <w:kern w:val="0"/>
                <w:sz w:val="16"/>
                <w:szCs w:val="16"/>
                <w:lang w:eastAsia="pl-PL"/>
              </w:rPr>
              <w:t xml:space="preserve"> </w:t>
            </w:r>
            <w:r w:rsidR="00C64909" w:rsidRPr="00B82584">
              <w:rPr>
                <w:b/>
                <w:color w:val="auto"/>
                <w:sz w:val="16"/>
                <w:szCs w:val="16"/>
              </w:rPr>
              <w:t>MIESIĘCZNIE</w:t>
            </w:r>
          </w:p>
        </w:tc>
      </w:tr>
      <w:tr w:rsidR="005A72D7" w:rsidRPr="005A72D7" w14:paraId="6F4C5CA8" w14:textId="77777777" w:rsidTr="001047DB">
        <w:tc>
          <w:tcPr>
            <w:tcW w:w="567" w:type="dxa"/>
          </w:tcPr>
          <w:p w14:paraId="7A24CC1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70B56F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92047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2BC35C6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00BD5E73"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DD12A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6B2094CF"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BF9CB5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8FB02C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0A75AC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5F5231C6"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4ED8AFA5" w14:textId="77777777" w:rsidTr="001047DB">
        <w:tc>
          <w:tcPr>
            <w:tcW w:w="567" w:type="dxa"/>
          </w:tcPr>
          <w:p w14:paraId="5F8B902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826944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4B12DBF4"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D8D050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606617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DD4F09D"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3D1F723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A6E07F0"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337F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54ADED0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F6B9FA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33287170" w14:textId="77777777" w:rsidTr="001047DB">
        <w:tc>
          <w:tcPr>
            <w:tcW w:w="567" w:type="dxa"/>
          </w:tcPr>
          <w:p w14:paraId="69D72EF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7F30EA3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296BDFE"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3C0363C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6916E2F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E0D0CBF"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5AEC30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C7C632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2AF545F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E8A94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456E4A6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19FF2B73" w14:textId="77777777" w:rsidTr="001047DB">
        <w:tc>
          <w:tcPr>
            <w:tcW w:w="567" w:type="dxa"/>
          </w:tcPr>
          <w:p w14:paraId="3194956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2C336CD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E3AD0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871CA7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071512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564262C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D4A644"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FB521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F89694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5991E6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E309C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bl>
    <w:p w14:paraId="6D3287BB" w14:textId="77777777" w:rsidR="00692DD5" w:rsidRPr="00692DD5" w:rsidRDefault="00692DD5" w:rsidP="00692DD5">
      <w:pPr>
        <w:tabs>
          <w:tab w:val="left" w:leader="dot" w:pos="2366"/>
          <w:tab w:val="left" w:leader="dot" w:pos="4411"/>
        </w:tabs>
        <w:spacing w:before="91" w:line="100" w:lineRule="atLeast"/>
        <w:rPr>
          <w:color w:val="000000"/>
        </w:rPr>
      </w:pPr>
    </w:p>
    <w:p w14:paraId="468E1089" w14:textId="77777777" w:rsidR="00854F1F" w:rsidRDefault="00854F1F" w:rsidP="00692DD5">
      <w:pPr>
        <w:tabs>
          <w:tab w:val="left" w:leader="dot" w:pos="2366"/>
          <w:tab w:val="left" w:leader="dot" w:pos="4411"/>
        </w:tabs>
        <w:spacing w:before="91" w:line="100" w:lineRule="atLeast"/>
        <w:rPr>
          <w:color w:val="000000"/>
        </w:rPr>
      </w:pPr>
    </w:p>
    <w:p w14:paraId="531D3E7F" w14:textId="77777777" w:rsidR="00854F1F" w:rsidRDefault="00854F1F" w:rsidP="00854F1F">
      <w:pPr>
        <w:jc w:val="both"/>
        <w:rPr>
          <w:bCs/>
          <w:i/>
          <w:sz w:val="20"/>
          <w:szCs w:val="20"/>
        </w:rPr>
      </w:pPr>
      <w:r>
        <w:rPr>
          <w:b/>
          <w:bCs/>
          <w:color w:val="000000"/>
        </w:rPr>
        <w:t>…………..……        …………                                ...…………………………………………</w:t>
      </w:r>
    </w:p>
    <w:p w14:paraId="23F3691A"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4C13D18D"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49F8BB0C" w14:textId="64326FD0" w:rsidR="003B7832" w:rsidRDefault="003B7832">
      <w:pPr>
        <w:widowControl/>
        <w:suppressAutoHyphens w:val="0"/>
        <w:rPr>
          <w:rFonts w:eastAsia="Calibri"/>
          <w:bCs/>
          <w:i/>
          <w:iCs/>
          <w:color w:val="000000"/>
          <w:sz w:val="18"/>
          <w:szCs w:val="18"/>
          <w:lang w:eastAsia="ar-SA"/>
        </w:rPr>
      </w:pPr>
      <w:r>
        <w:rPr>
          <w:rFonts w:eastAsia="Calibri"/>
          <w:bCs/>
          <w:i/>
          <w:iCs/>
          <w:color w:val="000000"/>
          <w:sz w:val="18"/>
          <w:szCs w:val="18"/>
          <w:lang w:eastAsia="ar-SA"/>
        </w:rPr>
        <w:br w:type="page"/>
      </w:r>
    </w:p>
    <w:p w14:paraId="7DF85840" w14:textId="77777777" w:rsidR="00F21219" w:rsidRDefault="00F21219" w:rsidP="00A25F19">
      <w:pPr>
        <w:widowControl/>
        <w:spacing w:after="200" w:line="100" w:lineRule="atLeast"/>
        <w:rPr>
          <w:rFonts w:eastAsia="Calibri"/>
          <w:bCs/>
          <w:i/>
          <w:iCs/>
          <w:color w:val="000000"/>
          <w:sz w:val="18"/>
          <w:szCs w:val="18"/>
          <w:lang w:eastAsia="ar-SA"/>
        </w:rPr>
      </w:pPr>
    </w:p>
    <w:p w14:paraId="662C91F9" w14:textId="77777777" w:rsidR="00F21219" w:rsidRPr="003B7832" w:rsidRDefault="00F21219" w:rsidP="003B7832">
      <w:pPr>
        <w:widowControl/>
        <w:jc w:val="right"/>
        <w:rPr>
          <w:rFonts w:eastAsia="Calibri"/>
          <w:bCs/>
          <w:i/>
          <w:iCs/>
          <w:color w:val="000000"/>
          <w:lang w:eastAsia="ar-SA"/>
        </w:rPr>
      </w:pPr>
    </w:p>
    <w:p w14:paraId="56E8FCC2" w14:textId="77777777" w:rsidR="00E74B46" w:rsidRPr="003B7832" w:rsidRDefault="00F21219" w:rsidP="003B7832">
      <w:pPr>
        <w:widowControl/>
        <w:jc w:val="right"/>
        <w:rPr>
          <w:bCs/>
          <w:i/>
          <w:iCs/>
          <w:color w:val="000000"/>
          <w:lang w:eastAsia="ar-SA"/>
        </w:rPr>
      </w:pPr>
      <w:r w:rsidRPr="003B7832">
        <w:rPr>
          <w:rFonts w:eastAsia="Calibri"/>
          <w:bCs/>
          <w:i/>
          <w:iCs/>
          <w:color w:val="000000"/>
          <w:lang w:eastAsia="ar-SA"/>
        </w:rPr>
        <w:t>Załącznik nr  4</w:t>
      </w:r>
    </w:p>
    <w:p w14:paraId="43358F9E" w14:textId="77777777" w:rsidR="00E74B46" w:rsidRPr="003B7832" w:rsidRDefault="00E74B46" w:rsidP="003B7832">
      <w:pPr>
        <w:widowControl/>
        <w:jc w:val="right"/>
        <w:rPr>
          <w:i/>
          <w:iCs/>
          <w:color w:val="000000"/>
          <w:u w:val="single"/>
          <w:lang w:eastAsia="ar-SA"/>
        </w:rPr>
      </w:pPr>
      <w:r w:rsidRPr="003B7832">
        <w:rPr>
          <w:bCs/>
          <w:i/>
          <w:iCs/>
          <w:color w:val="000000"/>
          <w:lang w:eastAsia="ar-SA"/>
        </w:rPr>
        <w:t>do Warunków Zamówienia na Usługi Społeczne</w:t>
      </w:r>
    </w:p>
    <w:p w14:paraId="78D384E0" w14:textId="77777777" w:rsidR="00E74B46" w:rsidRPr="00E74B46" w:rsidRDefault="00E74B46" w:rsidP="00E74B46">
      <w:pPr>
        <w:widowControl/>
        <w:spacing w:before="106" w:line="100" w:lineRule="atLeast"/>
        <w:jc w:val="both"/>
        <w:rPr>
          <w:i/>
          <w:iCs/>
          <w:color w:val="000000"/>
          <w:sz w:val="20"/>
          <w:szCs w:val="20"/>
          <w:u w:val="single"/>
          <w:lang w:eastAsia="ar-SA"/>
        </w:rPr>
      </w:pPr>
      <w:r w:rsidRPr="00E74B46">
        <w:rPr>
          <w:i/>
          <w:iCs/>
          <w:color w:val="000000"/>
          <w:sz w:val="20"/>
          <w:szCs w:val="20"/>
          <w:u w:val="single"/>
          <w:lang w:eastAsia="ar-SA"/>
        </w:rPr>
        <w:t>(pieczęć Wykonawcy)</w:t>
      </w:r>
    </w:p>
    <w:p w14:paraId="659D7577" w14:textId="77777777" w:rsidR="00E74B46" w:rsidRPr="00E74B46" w:rsidRDefault="00E74B46" w:rsidP="00E74B46">
      <w:pPr>
        <w:widowControl/>
        <w:spacing w:before="106" w:line="100" w:lineRule="atLeast"/>
        <w:jc w:val="both"/>
        <w:rPr>
          <w:i/>
          <w:iCs/>
          <w:color w:val="000000"/>
          <w:sz w:val="20"/>
          <w:szCs w:val="20"/>
          <w:u w:val="single"/>
          <w:lang w:eastAsia="ar-SA"/>
        </w:rPr>
      </w:pPr>
    </w:p>
    <w:p w14:paraId="64B04C3E" w14:textId="77777777" w:rsidR="00E74B46" w:rsidRPr="00E74B46" w:rsidRDefault="00E74B46" w:rsidP="00E74B46">
      <w:pPr>
        <w:widowControl/>
        <w:spacing w:after="200" w:line="276" w:lineRule="auto"/>
        <w:rPr>
          <w:rFonts w:eastAsia="Calibri"/>
          <w:color w:val="auto"/>
          <w:sz w:val="20"/>
          <w:szCs w:val="20"/>
          <w:lang w:eastAsia="ar-SA"/>
        </w:rPr>
      </w:pPr>
    </w:p>
    <w:p w14:paraId="5A69C395" w14:textId="77777777" w:rsidR="00E74B46" w:rsidRPr="00E74B46" w:rsidRDefault="00E74B46" w:rsidP="00E74B46">
      <w:pPr>
        <w:keepNext/>
        <w:widowControl/>
        <w:spacing w:line="276" w:lineRule="auto"/>
        <w:jc w:val="center"/>
        <w:rPr>
          <w:b/>
          <w:color w:val="auto"/>
          <w:szCs w:val="20"/>
          <w:lang w:eastAsia="ar-SA"/>
        </w:rPr>
      </w:pPr>
    </w:p>
    <w:p w14:paraId="26811BE6" w14:textId="77777777" w:rsidR="00E74B46" w:rsidRPr="00E74B46" w:rsidRDefault="00E74B46" w:rsidP="00E74B46">
      <w:pPr>
        <w:keepNext/>
        <w:widowControl/>
        <w:spacing w:line="276" w:lineRule="auto"/>
        <w:jc w:val="center"/>
        <w:rPr>
          <w:b/>
          <w:color w:val="auto"/>
          <w:szCs w:val="20"/>
          <w:lang w:eastAsia="ar-SA"/>
        </w:rPr>
      </w:pPr>
      <w:r w:rsidRPr="00E74B46">
        <w:rPr>
          <w:b/>
          <w:color w:val="auto"/>
          <w:szCs w:val="20"/>
          <w:lang w:eastAsia="ar-SA"/>
        </w:rPr>
        <w:t xml:space="preserve">WYKAZ OSÓB, </w:t>
      </w:r>
    </w:p>
    <w:p w14:paraId="42180831" w14:textId="77777777" w:rsidR="00E74B46" w:rsidRPr="00B82584" w:rsidRDefault="00C64909" w:rsidP="00E74B46">
      <w:pPr>
        <w:keepNext/>
        <w:widowControl/>
        <w:spacing w:line="276" w:lineRule="auto"/>
        <w:jc w:val="center"/>
        <w:rPr>
          <w:rFonts w:eastAsia="Calibri"/>
          <w:b/>
          <w:strike/>
          <w:color w:val="auto"/>
          <w:sz w:val="20"/>
          <w:szCs w:val="20"/>
          <w:lang w:eastAsia="ar-SA"/>
        </w:rPr>
      </w:pPr>
      <w:r w:rsidRPr="00B82584">
        <w:rPr>
          <w:b/>
          <w:color w:val="auto"/>
        </w:rPr>
        <w:t>skierowanych przez Wykonawcę do realizacji zamówienia</w:t>
      </w:r>
    </w:p>
    <w:p w14:paraId="2EFF1E23" w14:textId="77777777" w:rsidR="00E74B46" w:rsidRPr="00E74B46" w:rsidRDefault="00E74B46" w:rsidP="00E74B46">
      <w:pPr>
        <w:widowControl/>
        <w:spacing w:line="360" w:lineRule="auto"/>
        <w:jc w:val="center"/>
        <w:rPr>
          <w:rFonts w:eastAsia="Calibri"/>
          <w:color w:val="000000"/>
          <w:sz w:val="20"/>
          <w:szCs w:val="20"/>
          <w:lang w:eastAsia="ar-SA"/>
        </w:rPr>
      </w:pPr>
    </w:p>
    <w:p w14:paraId="0C33F27E" w14:textId="77777777" w:rsidR="00E74B46" w:rsidRPr="00E74B46" w:rsidRDefault="00E74B46" w:rsidP="00E74B46">
      <w:pPr>
        <w:widowControl/>
        <w:spacing w:line="360" w:lineRule="auto"/>
        <w:jc w:val="center"/>
        <w:rPr>
          <w:b/>
          <w:color w:val="auto"/>
          <w:sz w:val="20"/>
          <w:szCs w:val="20"/>
          <w:u w:val="single"/>
          <w:lang w:eastAsia="ar-SA"/>
        </w:rPr>
      </w:pPr>
      <w:r w:rsidRPr="00E74B46">
        <w:rPr>
          <w:rFonts w:eastAsia="Calibri"/>
          <w:color w:val="000000"/>
          <w:sz w:val="20"/>
          <w:szCs w:val="20"/>
          <w:lang w:eastAsia="ar-SA"/>
        </w:rPr>
        <w:t>Dotyczy postępowania o udzielenie zamówienia na usługi społeczne pn.:</w:t>
      </w:r>
    </w:p>
    <w:p w14:paraId="3FEA9414" w14:textId="77777777" w:rsidR="00E74B46" w:rsidRPr="00692DD5" w:rsidRDefault="00E74B46" w:rsidP="00E74B46">
      <w:pPr>
        <w:jc w:val="center"/>
        <w:rPr>
          <w:b/>
          <w:bCs/>
          <w:lang w:eastAsia="ar-SA"/>
        </w:rPr>
      </w:pPr>
      <w:r w:rsidRPr="00692DD5">
        <w:rPr>
          <w:b/>
          <w:bCs/>
          <w:lang w:eastAsia="ar-SA"/>
        </w:rPr>
        <w:t xml:space="preserve">„Świadczenie specjalistycznych usług opiekuńczych dla osób </w:t>
      </w:r>
    </w:p>
    <w:p w14:paraId="253FA7F9" w14:textId="77777777" w:rsidR="00E74B46" w:rsidRPr="00692DD5" w:rsidRDefault="00E74B46" w:rsidP="00E74B46">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161BB3BB" w14:textId="77777777" w:rsidR="00E74B46" w:rsidRPr="00E74B46" w:rsidRDefault="00E74B46" w:rsidP="00E74B46">
      <w:pPr>
        <w:widowControl/>
        <w:spacing w:line="276" w:lineRule="auto"/>
        <w:jc w:val="both"/>
        <w:rPr>
          <w:rFonts w:eastAsia="Calibri"/>
          <w:b/>
          <w:color w:val="auto"/>
          <w:sz w:val="20"/>
          <w:szCs w:val="22"/>
          <w:u w:val="single"/>
          <w:lang w:eastAsia="ar-SA"/>
        </w:rPr>
      </w:pPr>
    </w:p>
    <w:p w14:paraId="3FCAD038" w14:textId="77777777" w:rsidR="00E74B46" w:rsidRPr="00E74B46" w:rsidRDefault="00E74B46" w:rsidP="00E74B46">
      <w:pPr>
        <w:widowControl/>
        <w:spacing w:line="100" w:lineRule="atLeast"/>
        <w:jc w:val="center"/>
        <w:rPr>
          <w:rFonts w:eastAsia="Calibri"/>
          <w:b/>
          <w:color w:val="auto"/>
          <w:sz w:val="20"/>
          <w:szCs w:val="22"/>
          <w:lang w:eastAsia="ar-SA"/>
        </w:rPr>
      </w:pPr>
    </w:p>
    <w:p w14:paraId="62A2D28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Oświadczam (-y), że:</w:t>
      </w:r>
    </w:p>
    <w:p w14:paraId="35E62070" w14:textId="2111A582" w:rsidR="00E74B46" w:rsidRPr="003B7832" w:rsidRDefault="00E74B46" w:rsidP="003B7832">
      <w:pPr>
        <w:widowControl/>
        <w:spacing w:line="276" w:lineRule="auto"/>
        <w:jc w:val="center"/>
        <w:rPr>
          <w:rFonts w:eastAsia="Calibri"/>
          <w:color w:val="auto"/>
          <w:sz w:val="22"/>
          <w:szCs w:val="22"/>
          <w:lang w:eastAsia="ar-SA"/>
        </w:rPr>
      </w:pPr>
      <w:r w:rsidRPr="00E74B46">
        <w:rPr>
          <w:rFonts w:eastAsia="Calibri"/>
          <w:b/>
          <w:color w:val="auto"/>
          <w:sz w:val="20"/>
          <w:szCs w:val="20"/>
          <w:lang w:eastAsia="ar-SA"/>
        </w:rPr>
        <w:t>niżej wymienione osoby będą uczestniczyć w wykonywaniu zamówienia</w:t>
      </w:r>
    </w:p>
    <w:p w14:paraId="58772647" w14:textId="77777777" w:rsidR="00E74B46" w:rsidRPr="00E74B46" w:rsidRDefault="00E74B46" w:rsidP="00E74B46">
      <w:pPr>
        <w:widowControl/>
        <w:spacing w:line="276" w:lineRule="auto"/>
        <w:jc w:val="center"/>
        <w:rPr>
          <w:rFonts w:eastAsia="Calibri"/>
          <w:b/>
          <w:color w:val="auto"/>
          <w:sz w:val="20"/>
          <w:szCs w:val="20"/>
          <w:lang w:eastAsia="ar-SA"/>
        </w:rPr>
      </w:pPr>
    </w:p>
    <w:tbl>
      <w:tblPr>
        <w:tblW w:w="9794"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843"/>
        <w:gridCol w:w="1985"/>
        <w:gridCol w:w="1902"/>
      </w:tblGrid>
      <w:tr w:rsidR="00E74B46" w:rsidRPr="00E74B46" w14:paraId="203DA5E5" w14:textId="77777777" w:rsidTr="00DA50A3">
        <w:trPr>
          <w:cantSplit/>
          <w:trHeight w:val="1415"/>
        </w:trPr>
        <w:tc>
          <w:tcPr>
            <w:tcW w:w="521" w:type="dxa"/>
            <w:tcBorders>
              <w:top w:val="single" w:sz="8" w:space="0" w:color="000000"/>
              <w:left w:val="single" w:sz="8" w:space="0" w:color="000000"/>
            </w:tcBorders>
            <w:shd w:val="clear" w:color="auto" w:fill="auto"/>
            <w:vAlign w:val="center"/>
          </w:tcPr>
          <w:p w14:paraId="6E045778"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Lp.</w:t>
            </w:r>
          </w:p>
        </w:tc>
        <w:tc>
          <w:tcPr>
            <w:tcW w:w="1701" w:type="dxa"/>
            <w:tcBorders>
              <w:top w:val="single" w:sz="8" w:space="0" w:color="000000"/>
              <w:left w:val="single" w:sz="8" w:space="0" w:color="000000"/>
            </w:tcBorders>
            <w:shd w:val="clear" w:color="auto" w:fill="auto"/>
            <w:vAlign w:val="center"/>
          </w:tcPr>
          <w:p w14:paraId="379C831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Imię i nazwisko</w:t>
            </w:r>
            <w:r w:rsidR="001047DB">
              <w:rPr>
                <w:rFonts w:eastAsia="Calibri"/>
                <w:b/>
                <w:color w:val="auto"/>
                <w:sz w:val="20"/>
                <w:szCs w:val="20"/>
                <w:lang w:eastAsia="ar-SA"/>
              </w:rPr>
              <w:t xml:space="preserve"> osoby</w:t>
            </w:r>
            <w:r w:rsidRPr="00E74B46">
              <w:rPr>
                <w:rFonts w:eastAsia="ArialMT"/>
                <w:b/>
                <w:bCs/>
                <w:color w:val="000000"/>
                <w:sz w:val="16"/>
                <w:szCs w:val="16"/>
                <w:lang w:eastAsia="ar-SA"/>
              </w:rPr>
              <w:t>, która będzie uczestniczyć w realizacji przedmiotu zamówienia</w:t>
            </w:r>
          </w:p>
        </w:tc>
        <w:tc>
          <w:tcPr>
            <w:tcW w:w="1842" w:type="dxa"/>
            <w:tcBorders>
              <w:top w:val="single" w:sz="8" w:space="0" w:color="000000"/>
              <w:left w:val="single" w:sz="8" w:space="0" w:color="000000"/>
            </w:tcBorders>
            <w:shd w:val="clear" w:color="auto" w:fill="auto"/>
            <w:vAlign w:val="center"/>
          </w:tcPr>
          <w:p w14:paraId="0A5DE3CC"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 xml:space="preserve">Kwalifikacje zawodowe i </w:t>
            </w:r>
            <w:r w:rsidRPr="00E74B46">
              <w:rPr>
                <w:rFonts w:eastAsia="Calibri"/>
                <w:b/>
                <w:color w:val="000000"/>
                <w:sz w:val="20"/>
                <w:szCs w:val="20"/>
                <w:lang w:eastAsia="ar-SA"/>
              </w:rPr>
              <w:t>wykształcenie</w:t>
            </w:r>
          </w:p>
          <w:p w14:paraId="4EF8C5CD" w14:textId="77777777" w:rsidR="00671F7D" w:rsidRDefault="00E74B46" w:rsidP="00E74B46">
            <w:pPr>
              <w:widowControl/>
              <w:spacing w:line="276" w:lineRule="auto"/>
              <w:jc w:val="center"/>
              <w:rPr>
                <w:rFonts w:eastAsia="Calibri"/>
                <w:b/>
                <w:color w:val="000000"/>
                <w:sz w:val="16"/>
                <w:szCs w:val="16"/>
                <w:lang w:eastAsia="ar-SA"/>
              </w:rPr>
            </w:pPr>
            <w:r w:rsidRPr="00E74B46">
              <w:rPr>
                <w:rFonts w:eastAsia="Calibri"/>
                <w:b/>
                <w:color w:val="000000"/>
                <w:sz w:val="16"/>
                <w:szCs w:val="16"/>
                <w:lang w:eastAsia="ar-SA"/>
              </w:rPr>
              <w:t>niezbędne do wykonania przedmiotu zamówienia</w:t>
            </w:r>
          </w:p>
          <w:p w14:paraId="38C92842" w14:textId="77777777" w:rsidR="00E74B46" w:rsidRPr="00671F7D" w:rsidRDefault="00E74B46" w:rsidP="00E74B46">
            <w:pPr>
              <w:widowControl/>
              <w:spacing w:line="276" w:lineRule="auto"/>
              <w:jc w:val="center"/>
              <w:rPr>
                <w:rFonts w:eastAsia="Calibri"/>
                <w:b/>
                <w:color w:val="auto"/>
                <w:sz w:val="14"/>
                <w:szCs w:val="14"/>
                <w:lang w:eastAsia="ar-SA"/>
              </w:rPr>
            </w:pPr>
            <w:r w:rsidRPr="00671F7D">
              <w:rPr>
                <w:rFonts w:eastAsia="Calibri"/>
                <w:b/>
                <w:color w:val="000000"/>
                <w:sz w:val="14"/>
                <w:szCs w:val="14"/>
                <w:lang w:eastAsia="ar-SA"/>
              </w:rPr>
              <w:t xml:space="preserve"> </w:t>
            </w:r>
            <w:r w:rsidR="00671F7D" w:rsidRPr="00671F7D">
              <w:rPr>
                <w:rFonts w:eastAsia="Calibri"/>
                <w:b/>
                <w:color w:val="000000"/>
                <w:sz w:val="14"/>
                <w:szCs w:val="14"/>
                <w:lang w:eastAsia="ar-SA"/>
              </w:rPr>
              <w:t>(proszę podać informacje o posiadaniu stosownego doświadczenia/stażu  i o wykształceniu)</w:t>
            </w:r>
          </w:p>
        </w:tc>
        <w:tc>
          <w:tcPr>
            <w:tcW w:w="1843" w:type="dxa"/>
            <w:tcBorders>
              <w:top w:val="single" w:sz="8" w:space="0" w:color="000000"/>
              <w:left w:val="single" w:sz="8" w:space="0" w:color="000000"/>
            </w:tcBorders>
            <w:shd w:val="clear" w:color="auto" w:fill="auto"/>
            <w:vAlign w:val="center"/>
          </w:tcPr>
          <w:p w14:paraId="181A3D34"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Kursy i szkolenia</w:t>
            </w:r>
          </w:p>
          <w:p w14:paraId="41AAA378" w14:textId="77777777" w:rsidR="00E74B46" w:rsidRPr="00E74B46" w:rsidRDefault="00E74B46" w:rsidP="00E74B46">
            <w:pPr>
              <w:widowControl/>
              <w:spacing w:line="276" w:lineRule="auto"/>
              <w:jc w:val="center"/>
              <w:rPr>
                <w:rFonts w:eastAsia="Calibri"/>
                <w:b/>
                <w:color w:val="000000"/>
                <w:sz w:val="20"/>
                <w:szCs w:val="20"/>
                <w:lang w:eastAsia="ar-SA"/>
              </w:rPr>
            </w:pPr>
            <w:r w:rsidRPr="00E74B46">
              <w:rPr>
                <w:rFonts w:eastAsia="Calibri"/>
                <w:b/>
                <w:color w:val="000000"/>
                <w:sz w:val="16"/>
                <w:szCs w:val="16"/>
                <w:lang w:eastAsia="ar-SA"/>
              </w:rPr>
              <w:t>niezbędne do wykonania przedmiotu zamówienia</w:t>
            </w:r>
          </w:p>
        </w:tc>
        <w:tc>
          <w:tcPr>
            <w:tcW w:w="1985" w:type="dxa"/>
            <w:tcBorders>
              <w:top w:val="single" w:sz="8" w:space="0" w:color="000000"/>
              <w:left w:val="single" w:sz="8" w:space="0" w:color="000000"/>
            </w:tcBorders>
            <w:shd w:val="clear" w:color="auto" w:fill="auto"/>
            <w:vAlign w:val="center"/>
          </w:tcPr>
          <w:p w14:paraId="4A4E198B" w14:textId="77777777" w:rsidR="00E74B46" w:rsidRPr="00E74B46" w:rsidRDefault="00E74B46" w:rsidP="00E74B46">
            <w:pPr>
              <w:widowControl/>
              <w:snapToGrid w:val="0"/>
              <w:spacing w:line="276" w:lineRule="auto"/>
              <w:jc w:val="center"/>
              <w:rPr>
                <w:rFonts w:eastAsia="Calibri"/>
                <w:b/>
                <w:color w:val="auto"/>
                <w:sz w:val="20"/>
                <w:szCs w:val="20"/>
                <w:lang w:eastAsia="ar-SA"/>
              </w:rPr>
            </w:pPr>
            <w:r w:rsidRPr="00E74B46">
              <w:rPr>
                <w:rFonts w:eastAsia="Calibri"/>
                <w:b/>
                <w:color w:val="000000"/>
                <w:sz w:val="20"/>
                <w:szCs w:val="20"/>
                <w:lang w:eastAsia="ar-SA"/>
              </w:rPr>
              <w:t>Zakres wykonywanych przez wskazaną osobę czynności</w:t>
            </w:r>
          </w:p>
        </w:tc>
        <w:tc>
          <w:tcPr>
            <w:tcW w:w="1902" w:type="dxa"/>
            <w:tcBorders>
              <w:top w:val="single" w:sz="8" w:space="0" w:color="000000"/>
              <w:left w:val="single" w:sz="8" w:space="0" w:color="000000"/>
              <w:right w:val="single" w:sz="8" w:space="0" w:color="000000"/>
            </w:tcBorders>
            <w:shd w:val="clear" w:color="auto" w:fill="auto"/>
            <w:vAlign w:val="center"/>
          </w:tcPr>
          <w:p w14:paraId="3136D95E"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color w:val="auto"/>
                <w:sz w:val="20"/>
                <w:szCs w:val="20"/>
                <w:lang w:eastAsia="ar-SA"/>
              </w:rPr>
              <w:t>Podstawa dysponowania osobami</w:t>
            </w:r>
          </w:p>
        </w:tc>
      </w:tr>
      <w:tr w:rsidR="00E74B46" w:rsidRPr="00E74B46" w14:paraId="7123C4CF" w14:textId="77777777" w:rsidTr="00DA50A3">
        <w:trPr>
          <w:cantSplit/>
          <w:trHeight w:val="315"/>
        </w:trPr>
        <w:tc>
          <w:tcPr>
            <w:tcW w:w="521" w:type="dxa"/>
            <w:tcBorders>
              <w:top w:val="single" w:sz="4" w:space="0" w:color="000000"/>
              <w:left w:val="single" w:sz="8" w:space="0" w:color="000000"/>
            </w:tcBorders>
            <w:shd w:val="clear" w:color="auto" w:fill="auto"/>
            <w:vAlign w:val="center"/>
          </w:tcPr>
          <w:p w14:paraId="78120540"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1</w:t>
            </w:r>
          </w:p>
        </w:tc>
        <w:tc>
          <w:tcPr>
            <w:tcW w:w="1701" w:type="dxa"/>
            <w:tcBorders>
              <w:top w:val="single" w:sz="4" w:space="0" w:color="000000"/>
              <w:left w:val="single" w:sz="8" w:space="0" w:color="000000"/>
            </w:tcBorders>
            <w:shd w:val="clear" w:color="auto" w:fill="auto"/>
            <w:vAlign w:val="center"/>
          </w:tcPr>
          <w:p w14:paraId="666057E4"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2</w:t>
            </w:r>
          </w:p>
        </w:tc>
        <w:tc>
          <w:tcPr>
            <w:tcW w:w="1842" w:type="dxa"/>
            <w:tcBorders>
              <w:top w:val="single" w:sz="4" w:space="0" w:color="000000"/>
              <w:left w:val="single" w:sz="8" w:space="0" w:color="000000"/>
            </w:tcBorders>
            <w:shd w:val="clear" w:color="auto" w:fill="auto"/>
            <w:vAlign w:val="center"/>
          </w:tcPr>
          <w:p w14:paraId="1918B88C"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3</w:t>
            </w:r>
          </w:p>
        </w:tc>
        <w:tc>
          <w:tcPr>
            <w:tcW w:w="1843" w:type="dxa"/>
            <w:tcBorders>
              <w:top w:val="single" w:sz="4" w:space="0" w:color="000000"/>
              <w:left w:val="single" w:sz="8" w:space="0" w:color="000000"/>
            </w:tcBorders>
            <w:shd w:val="clear" w:color="auto" w:fill="auto"/>
            <w:vAlign w:val="center"/>
          </w:tcPr>
          <w:p w14:paraId="646C89DB"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4</w:t>
            </w:r>
          </w:p>
        </w:tc>
        <w:tc>
          <w:tcPr>
            <w:tcW w:w="1985" w:type="dxa"/>
            <w:tcBorders>
              <w:top w:val="single" w:sz="4" w:space="0" w:color="000000"/>
              <w:left w:val="single" w:sz="8" w:space="0" w:color="000000"/>
            </w:tcBorders>
            <w:shd w:val="clear" w:color="auto" w:fill="auto"/>
            <w:vAlign w:val="center"/>
          </w:tcPr>
          <w:p w14:paraId="32F17CD6"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5</w:t>
            </w:r>
          </w:p>
        </w:tc>
        <w:tc>
          <w:tcPr>
            <w:tcW w:w="1902" w:type="dxa"/>
            <w:tcBorders>
              <w:top w:val="single" w:sz="4" w:space="0" w:color="000000"/>
              <w:left w:val="single" w:sz="8" w:space="0" w:color="000000"/>
              <w:right w:val="single" w:sz="8" w:space="0" w:color="000000"/>
            </w:tcBorders>
            <w:shd w:val="clear" w:color="auto" w:fill="auto"/>
            <w:vAlign w:val="center"/>
          </w:tcPr>
          <w:p w14:paraId="754EF541"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i/>
                <w:color w:val="auto"/>
                <w:sz w:val="16"/>
                <w:szCs w:val="16"/>
                <w:lang w:eastAsia="ar-SA"/>
              </w:rPr>
              <w:t>6</w:t>
            </w:r>
          </w:p>
        </w:tc>
      </w:tr>
      <w:tr w:rsidR="00E74B46" w:rsidRPr="00E74B46" w14:paraId="4BF2CD14" w14:textId="77777777" w:rsidTr="00DA50A3">
        <w:trPr>
          <w:cantSplit/>
          <w:trHeight w:val="1275"/>
        </w:trPr>
        <w:tc>
          <w:tcPr>
            <w:tcW w:w="521" w:type="dxa"/>
            <w:tcBorders>
              <w:top w:val="single" w:sz="4" w:space="0" w:color="000000"/>
              <w:left w:val="single" w:sz="8" w:space="0" w:color="000000"/>
              <w:bottom w:val="single" w:sz="4" w:space="0" w:color="000000"/>
            </w:tcBorders>
            <w:shd w:val="clear" w:color="auto" w:fill="auto"/>
          </w:tcPr>
          <w:p w14:paraId="04421F55" w14:textId="77777777" w:rsidR="00E74B46" w:rsidRPr="00E74B46" w:rsidRDefault="00E74B46" w:rsidP="00E74B46">
            <w:pPr>
              <w:widowControl/>
              <w:spacing w:line="100" w:lineRule="atLeast"/>
              <w:rPr>
                <w:color w:val="auto"/>
                <w:sz w:val="20"/>
                <w:szCs w:val="20"/>
                <w:lang w:eastAsia="ar-SA"/>
              </w:rPr>
            </w:pPr>
            <w:r w:rsidRPr="00E74B46">
              <w:rPr>
                <w:rFonts w:eastAsia="Calibri"/>
                <w:b/>
                <w:color w:val="auto"/>
                <w:sz w:val="20"/>
                <w:szCs w:val="20"/>
                <w:lang w:eastAsia="ar-SA"/>
              </w:rPr>
              <w:t>1</w:t>
            </w:r>
          </w:p>
        </w:tc>
        <w:tc>
          <w:tcPr>
            <w:tcW w:w="1701" w:type="dxa"/>
            <w:tcBorders>
              <w:top w:val="single" w:sz="4" w:space="0" w:color="000000"/>
              <w:left w:val="single" w:sz="8" w:space="0" w:color="000000"/>
              <w:bottom w:val="single" w:sz="4" w:space="0" w:color="000000"/>
            </w:tcBorders>
            <w:shd w:val="clear" w:color="auto" w:fill="auto"/>
          </w:tcPr>
          <w:p w14:paraId="77B8A32B"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15897AB"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BF361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488AE85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3FF808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7BB4BE45"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CB252C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2</w:t>
            </w:r>
          </w:p>
        </w:tc>
        <w:tc>
          <w:tcPr>
            <w:tcW w:w="1701" w:type="dxa"/>
            <w:tcBorders>
              <w:top w:val="single" w:sz="4" w:space="0" w:color="000000"/>
              <w:left w:val="single" w:sz="8" w:space="0" w:color="000000"/>
              <w:bottom w:val="single" w:sz="4" w:space="0" w:color="000000"/>
            </w:tcBorders>
            <w:shd w:val="clear" w:color="auto" w:fill="auto"/>
          </w:tcPr>
          <w:p w14:paraId="201E8652"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E13AC1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3BDBFF3"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0179C611"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37B0262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3C9B6601"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FF45E64"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3</w:t>
            </w:r>
          </w:p>
        </w:tc>
        <w:tc>
          <w:tcPr>
            <w:tcW w:w="1701" w:type="dxa"/>
            <w:tcBorders>
              <w:top w:val="single" w:sz="4" w:space="0" w:color="000000"/>
              <w:left w:val="single" w:sz="8" w:space="0" w:color="000000"/>
              <w:bottom w:val="single" w:sz="4" w:space="0" w:color="000000"/>
            </w:tcBorders>
            <w:shd w:val="clear" w:color="auto" w:fill="auto"/>
          </w:tcPr>
          <w:p w14:paraId="3CD60FF3"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B2EAD2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48B57CC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7580760B"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C3D741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0501B1B6"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0A5116D"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4</w:t>
            </w:r>
          </w:p>
        </w:tc>
        <w:tc>
          <w:tcPr>
            <w:tcW w:w="1701" w:type="dxa"/>
            <w:tcBorders>
              <w:top w:val="single" w:sz="4" w:space="0" w:color="000000"/>
              <w:left w:val="single" w:sz="8" w:space="0" w:color="000000"/>
              <w:bottom w:val="single" w:sz="4" w:space="0" w:color="000000"/>
            </w:tcBorders>
            <w:shd w:val="clear" w:color="auto" w:fill="auto"/>
          </w:tcPr>
          <w:p w14:paraId="479A4D0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588E101"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F2C9B5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D500005"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11D884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85E5FB"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0B4326"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5</w:t>
            </w:r>
          </w:p>
        </w:tc>
        <w:tc>
          <w:tcPr>
            <w:tcW w:w="1701" w:type="dxa"/>
            <w:tcBorders>
              <w:top w:val="single" w:sz="4" w:space="0" w:color="000000"/>
              <w:left w:val="single" w:sz="8" w:space="0" w:color="000000"/>
              <w:bottom w:val="single" w:sz="4" w:space="0" w:color="000000"/>
            </w:tcBorders>
            <w:shd w:val="clear" w:color="auto" w:fill="auto"/>
          </w:tcPr>
          <w:p w14:paraId="241BCCD7"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598E2B3F"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1DF33E"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E0965D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993EA0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ACDDE7"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D4CD6A"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57D91F51"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3F934F0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114B88E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9CFB2BA"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00854DF"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274F9C8E"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4C9E08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7</w:t>
            </w:r>
          </w:p>
        </w:tc>
        <w:tc>
          <w:tcPr>
            <w:tcW w:w="1701" w:type="dxa"/>
            <w:tcBorders>
              <w:top w:val="single" w:sz="4" w:space="0" w:color="000000"/>
              <w:left w:val="single" w:sz="8" w:space="0" w:color="000000"/>
              <w:bottom w:val="single" w:sz="4" w:space="0" w:color="000000"/>
            </w:tcBorders>
            <w:shd w:val="clear" w:color="auto" w:fill="auto"/>
          </w:tcPr>
          <w:p w14:paraId="4FB76D5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AE980D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7B00655C"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93D6F89"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4ECB104"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7C1CE43C"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435AC9B"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8</w:t>
            </w:r>
          </w:p>
        </w:tc>
        <w:tc>
          <w:tcPr>
            <w:tcW w:w="1701" w:type="dxa"/>
            <w:tcBorders>
              <w:top w:val="single" w:sz="4" w:space="0" w:color="000000"/>
              <w:left w:val="single" w:sz="8" w:space="0" w:color="000000"/>
              <w:bottom w:val="single" w:sz="4" w:space="0" w:color="000000"/>
            </w:tcBorders>
            <w:shd w:val="clear" w:color="auto" w:fill="auto"/>
          </w:tcPr>
          <w:p w14:paraId="0A2B98EB"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5962458"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2BFD2DEB"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2AD76411"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426B5E5"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36C1F307"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7B6CCE06"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9</w:t>
            </w:r>
          </w:p>
        </w:tc>
        <w:tc>
          <w:tcPr>
            <w:tcW w:w="1701" w:type="dxa"/>
            <w:tcBorders>
              <w:top w:val="single" w:sz="4" w:space="0" w:color="000000"/>
              <w:left w:val="single" w:sz="8" w:space="0" w:color="000000"/>
              <w:bottom w:val="single" w:sz="4" w:space="0" w:color="000000"/>
            </w:tcBorders>
            <w:shd w:val="clear" w:color="auto" w:fill="auto"/>
          </w:tcPr>
          <w:p w14:paraId="1828C2AE"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6EC1427C"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07206E82"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023C3497"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ABA43A5"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77D9EDD"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4995151B"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10</w:t>
            </w:r>
          </w:p>
        </w:tc>
        <w:tc>
          <w:tcPr>
            <w:tcW w:w="1701" w:type="dxa"/>
            <w:tcBorders>
              <w:top w:val="single" w:sz="4" w:space="0" w:color="000000"/>
              <w:left w:val="single" w:sz="8" w:space="0" w:color="000000"/>
              <w:bottom w:val="single" w:sz="4" w:space="0" w:color="000000"/>
            </w:tcBorders>
            <w:shd w:val="clear" w:color="auto" w:fill="auto"/>
          </w:tcPr>
          <w:p w14:paraId="7757842C"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376843E"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24BC2CE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62131618"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1438CCF" w14:textId="77777777" w:rsidR="00E74B46" w:rsidRPr="00E74B46" w:rsidRDefault="00E74B46" w:rsidP="00E74B46">
            <w:pPr>
              <w:widowControl/>
              <w:snapToGrid w:val="0"/>
              <w:spacing w:line="100" w:lineRule="atLeast"/>
              <w:jc w:val="center"/>
              <w:rPr>
                <w:color w:val="auto"/>
                <w:sz w:val="20"/>
                <w:szCs w:val="20"/>
                <w:lang w:eastAsia="ar-SA"/>
              </w:rPr>
            </w:pPr>
          </w:p>
        </w:tc>
      </w:tr>
      <w:tr w:rsidR="00A91F80" w:rsidRPr="00E74B46" w14:paraId="03F2A025"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94470EE"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11</w:t>
            </w:r>
          </w:p>
        </w:tc>
        <w:tc>
          <w:tcPr>
            <w:tcW w:w="1701" w:type="dxa"/>
            <w:tcBorders>
              <w:top w:val="single" w:sz="4" w:space="0" w:color="000000"/>
              <w:left w:val="single" w:sz="8" w:space="0" w:color="000000"/>
              <w:bottom w:val="single" w:sz="4" w:space="0" w:color="000000"/>
            </w:tcBorders>
            <w:shd w:val="clear" w:color="auto" w:fill="auto"/>
          </w:tcPr>
          <w:p w14:paraId="31AD42D6"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5EE9E68E"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4E3EB51E"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6B73071"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4CCA3225"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2BD42229"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DF651BC"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12</w:t>
            </w:r>
          </w:p>
        </w:tc>
        <w:tc>
          <w:tcPr>
            <w:tcW w:w="1701" w:type="dxa"/>
            <w:tcBorders>
              <w:top w:val="single" w:sz="4" w:space="0" w:color="000000"/>
              <w:left w:val="single" w:sz="8" w:space="0" w:color="000000"/>
              <w:bottom w:val="single" w:sz="4" w:space="0" w:color="000000"/>
            </w:tcBorders>
            <w:shd w:val="clear" w:color="auto" w:fill="auto"/>
          </w:tcPr>
          <w:p w14:paraId="3DAA45CE"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844C5A1"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115E8A82"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72F4489B"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0926908"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6775B311"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42F58F6"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13</w:t>
            </w:r>
          </w:p>
        </w:tc>
        <w:tc>
          <w:tcPr>
            <w:tcW w:w="1701" w:type="dxa"/>
            <w:tcBorders>
              <w:top w:val="single" w:sz="4" w:space="0" w:color="000000"/>
              <w:left w:val="single" w:sz="8" w:space="0" w:color="000000"/>
              <w:bottom w:val="single" w:sz="4" w:space="0" w:color="000000"/>
            </w:tcBorders>
            <w:shd w:val="clear" w:color="auto" w:fill="auto"/>
          </w:tcPr>
          <w:p w14:paraId="27749595"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3E9B4228"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545C7E1"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4111EA4A"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755F3C5"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0E4A13F2"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9637F99" w14:textId="77777777"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14</w:t>
            </w:r>
          </w:p>
        </w:tc>
        <w:tc>
          <w:tcPr>
            <w:tcW w:w="1701" w:type="dxa"/>
            <w:tcBorders>
              <w:top w:val="single" w:sz="4" w:space="0" w:color="000000"/>
              <w:left w:val="single" w:sz="8" w:space="0" w:color="000000"/>
              <w:bottom w:val="single" w:sz="4" w:space="0" w:color="000000"/>
            </w:tcBorders>
            <w:shd w:val="clear" w:color="auto" w:fill="auto"/>
          </w:tcPr>
          <w:p w14:paraId="6922E40D"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A93ADE5"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0E832EF8"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9AD8E79"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723FA281" w14:textId="77777777" w:rsidR="00A91F80" w:rsidRPr="00E74B46" w:rsidRDefault="00A91F80" w:rsidP="00E74B46">
            <w:pPr>
              <w:widowControl/>
              <w:snapToGrid w:val="0"/>
              <w:spacing w:line="100" w:lineRule="atLeast"/>
              <w:jc w:val="center"/>
              <w:rPr>
                <w:color w:val="auto"/>
                <w:sz w:val="20"/>
                <w:szCs w:val="20"/>
                <w:lang w:eastAsia="ar-SA"/>
              </w:rPr>
            </w:pPr>
          </w:p>
        </w:tc>
      </w:tr>
    </w:tbl>
    <w:p w14:paraId="7AC404D6" w14:textId="77777777" w:rsidR="00E74B46" w:rsidRPr="00E74B46" w:rsidRDefault="00E74B46" w:rsidP="00E74B46">
      <w:pPr>
        <w:keepNext/>
        <w:widowControl/>
        <w:spacing w:before="120" w:line="276" w:lineRule="auto"/>
        <w:jc w:val="both"/>
        <w:rPr>
          <w:rFonts w:eastAsia="Calibri"/>
          <w:color w:val="auto"/>
          <w:sz w:val="22"/>
          <w:szCs w:val="22"/>
          <w:lang w:eastAsia="ar-SA"/>
        </w:rPr>
      </w:pPr>
    </w:p>
    <w:p w14:paraId="4CFA924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r w:rsidRPr="00E74B46">
        <w:rPr>
          <w:color w:val="000000"/>
          <w:sz w:val="20"/>
          <w:szCs w:val="20"/>
          <w:lang w:eastAsia="ar-SA"/>
        </w:rPr>
        <w:t>Oświadczam (y), że osoby realizujące zamówienie nie są karane i posiadają dobry stan zdrowia.</w:t>
      </w:r>
    </w:p>
    <w:p w14:paraId="43CBB13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85BA1D7"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6E5C9AC8"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1AAD73A"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420FAD8D" w14:textId="77777777" w:rsidR="00854F1F" w:rsidRDefault="00854F1F" w:rsidP="00854F1F">
      <w:pPr>
        <w:jc w:val="both"/>
        <w:rPr>
          <w:bCs/>
          <w:i/>
          <w:sz w:val="20"/>
          <w:szCs w:val="20"/>
        </w:rPr>
      </w:pPr>
      <w:r>
        <w:rPr>
          <w:b/>
          <w:bCs/>
          <w:color w:val="000000"/>
        </w:rPr>
        <w:t>…………..……        …………                                ...…………………………………………</w:t>
      </w:r>
    </w:p>
    <w:p w14:paraId="6E81E033"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0782E68A"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43D2DFB9"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0BDDA0C4"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506D2989" w14:textId="77777777" w:rsidR="00E74B46" w:rsidRPr="00E74B46" w:rsidRDefault="00E74B46" w:rsidP="00E74B46">
      <w:pPr>
        <w:keepNext/>
        <w:widowControl/>
        <w:spacing w:before="120" w:line="276" w:lineRule="auto"/>
        <w:jc w:val="both"/>
        <w:rPr>
          <w:rFonts w:eastAsia="Calibri"/>
          <w:color w:val="000000"/>
          <w:sz w:val="22"/>
          <w:szCs w:val="22"/>
          <w:lang w:eastAsia="ar-SA"/>
        </w:rPr>
      </w:pPr>
    </w:p>
    <w:p w14:paraId="06DF5EAA" w14:textId="77777777"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14:paraId="423F56D5" w14:textId="77777777"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14:paraId="2333C582" w14:textId="034AC41A" w:rsidR="00746FF3" w:rsidRDefault="00746FF3" w:rsidP="00A25F19">
      <w:pPr>
        <w:widowControl/>
        <w:suppressAutoHyphens w:val="0"/>
      </w:pPr>
    </w:p>
    <w:p w14:paraId="142CC866" w14:textId="77777777" w:rsidR="00746FF3" w:rsidRDefault="00746FF3" w:rsidP="00C64909"/>
    <w:p w14:paraId="15109F10" w14:textId="77777777" w:rsidR="00DF27F6" w:rsidRPr="00EF3893" w:rsidRDefault="00F21219" w:rsidP="00DF27F6">
      <w:pPr>
        <w:jc w:val="right"/>
        <w:rPr>
          <w:i/>
          <w:iCs/>
          <w:color w:val="000000"/>
          <w:sz w:val="22"/>
          <w:szCs w:val="22"/>
        </w:rPr>
      </w:pPr>
      <w:r>
        <w:rPr>
          <w:i/>
          <w:iCs/>
          <w:color w:val="000000"/>
          <w:sz w:val="22"/>
          <w:szCs w:val="22"/>
        </w:rPr>
        <w:t>Załącznik Nr 5</w:t>
      </w:r>
    </w:p>
    <w:p w14:paraId="39B2F085" w14:textId="77777777" w:rsidR="00DF27F6" w:rsidRPr="00EF3893" w:rsidRDefault="00DF27F6" w:rsidP="00DF27F6">
      <w:pPr>
        <w:jc w:val="right"/>
        <w:rPr>
          <w:i/>
          <w:sz w:val="22"/>
          <w:szCs w:val="22"/>
        </w:rPr>
      </w:pPr>
      <w:r w:rsidRPr="00EF3893">
        <w:rPr>
          <w:bCs/>
          <w:i/>
          <w:iCs/>
          <w:color w:val="000000"/>
          <w:sz w:val="22"/>
          <w:szCs w:val="22"/>
        </w:rPr>
        <w:t>do Warunków Zamówienia na Usługi Społeczne</w:t>
      </w:r>
    </w:p>
    <w:p w14:paraId="20C1F1A4" w14:textId="77777777" w:rsidR="00DF27F6" w:rsidRPr="00EF3893" w:rsidRDefault="00DF27F6" w:rsidP="00DF27F6">
      <w:pPr>
        <w:jc w:val="right"/>
        <w:rPr>
          <w:i/>
          <w:sz w:val="22"/>
          <w:szCs w:val="22"/>
        </w:rPr>
      </w:pPr>
    </w:p>
    <w:p w14:paraId="4B5FD374" w14:textId="77777777" w:rsidR="00DF27F6" w:rsidRPr="00EF3893" w:rsidRDefault="00DF27F6" w:rsidP="00DF27F6">
      <w:pPr>
        <w:jc w:val="right"/>
      </w:pPr>
    </w:p>
    <w:p w14:paraId="363FEFCB" w14:textId="77777777" w:rsidR="00DF27F6" w:rsidRPr="00EF3893" w:rsidRDefault="00DF27F6" w:rsidP="00DF27F6">
      <w:pPr>
        <w:rPr>
          <w:i/>
          <w:color w:val="0D0D0D"/>
          <w:sz w:val="18"/>
          <w:szCs w:val="18"/>
        </w:rPr>
      </w:pPr>
      <w:r w:rsidRPr="00EF3893">
        <w:rPr>
          <w:color w:val="0D0D0D"/>
          <w:sz w:val="18"/>
          <w:szCs w:val="18"/>
        </w:rPr>
        <w:t>..............................................................</w:t>
      </w:r>
    </w:p>
    <w:p w14:paraId="4DDF12BD" w14:textId="77777777" w:rsidR="00DF27F6" w:rsidRPr="00EF3893" w:rsidRDefault="00DF27F6" w:rsidP="00DF27F6">
      <w:r w:rsidRPr="00EF3893">
        <w:rPr>
          <w:i/>
          <w:color w:val="0D0D0D"/>
          <w:sz w:val="18"/>
          <w:szCs w:val="18"/>
        </w:rPr>
        <w:t>/nazwa Wykonawcy/</w:t>
      </w:r>
    </w:p>
    <w:p w14:paraId="01DECE41" w14:textId="77777777" w:rsidR="00DF27F6" w:rsidRPr="00EF3893" w:rsidRDefault="00DF27F6" w:rsidP="00DF27F6"/>
    <w:p w14:paraId="5B9B552D" w14:textId="77777777" w:rsidR="00DF27F6" w:rsidRPr="00EF3893" w:rsidRDefault="00DF27F6" w:rsidP="00DF27F6">
      <w:pPr>
        <w:rPr>
          <w:i/>
          <w:color w:val="0D0D0D"/>
          <w:sz w:val="18"/>
          <w:szCs w:val="18"/>
        </w:rPr>
      </w:pPr>
      <w:r w:rsidRPr="00EF3893">
        <w:rPr>
          <w:color w:val="0D0D0D"/>
          <w:sz w:val="18"/>
          <w:szCs w:val="18"/>
        </w:rPr>
        <w:t>................................................................</w:t>
      </w:r>
    </w:p>
    <w:p w14:paraId="711F76B7" w14:textId="77777777" w:rsidR="00DF27F6" w:rsidRPr="00EF3893" w:rsidRDefault="00DF27F6" w:rsidP="00DF27F6">
      <w:r w:rsidRPr="00EF3893">
        <w:rPr>
          <w:i/>
          <w:color w:val="0D0D0D"/>
          <w:sz w:val="18"/>
          <w:szCs w:val="18"/>
        </w:rPr>
        <w:t>/adres/</w:t>
      </w:r>
    </w:p>
    <w:p w14:paraId="5F1A3361" w14:textId="77777777" w:rsidR="00DF27F6" w:rsidRPr="00EF3893" w:rsidRDefault="00DF27F6" w:rsidP="00DF27F6"/>
    <w:p w14:paraId="0B31F578" w14:textId="77777777" w:rsidR="00DF27F6" w:rsidRPr="00EF3893" w:rsidRDefault="00DF27F6" w:rsidP="00DF27F6"/>
    <w:p w14:paraId="16A2BF48" w14:textId="77777777" w:rsidR="00DF27F6" w:rsidRPr="00EF3893" w:rsidRDefault="00DF27F6" w:rsidP="00DF27F6">
      <w:pPr>
        <w:jc w:val="right"/>
      </w:pPr>
    </w:p>
    <w:p w14:paraId="7C90F9F4" w14:textId="77777777" w:rsidR="00DF27F6" w:rsidRPr="00EF3893" w:rsidRDefault="00DF27F6" w:rsidP="00DF27F6">
      <w:pPr>
        <w:jc w:val="center"/>
      </w:pPr>
      <w:r w:rsidRPr="00EF3893">
        <w:rPr>
          <w:b/>
          <w:sz w:val="28"/>
          <w:szCs w:val="28"/>
        </w:rPr>
        <w:t>Informacja o potencjale technicznym</w:t>
      </w:r>
    </w:p>
    <w:p w14:paraId="60D20CCF" w14:textId="77777777" w:rsidR="00DF27F6" w:rsidRPr="00EF3893" w:rsidRDefault="00DF27F6" w:rsidP="00DF27F6"/>
    <w:p w14:paraId="7542551C" w14:textId="416CA8C6" w:rsidR="00DF27F6" w:rsidRPr="00EF3893" w:rsidRDefault="00DF27F6" w:rsidP="00DF27F6">
      <w:pPr>
        <w:jc w:val="center"/>
        <w:rPr>
          <w:color w:val="004586"/>
        </w:rPr>
      </w:pPr>
      <w:r w:rsidRPr="00EF3893">
        <w:rPr>
          <w:color w:val="000000"/>
        </w:rPr>
        <w:t xml:space="preserve">Dotyczy </w:t>
      </w:r>
      <w:r w:rsidR="00A97871">
        <w:rPr>
          <w:color w:val="000000"/>
        </w:rPr>
        <w:t>postępowania</w:t>
      </w:r>
      <w:r w:rsidRPr="00EF3893">
        <w:rPr>
          <w:color w:val="000000"/>
        </w:rPr>
        <w:t xml:space="preserve">  o udzielenie zamówienia na usługi społeczne pn.: </w:t>
      </w:r>
    </w:p>
    <w:p w14:paraId="0CC8134D" w14:textId="77777777" w:rsidR="00DF27F6" w:rsidRPr="00EF3893" w:rsidRDefault="00DF27F6" w:rsidP="00DF27F6">
      <w:pPr>
        <w:ind w:left="709" w:hanging="709"/>
        <w:jc w:val="center"/>
        <w:rPr>
          <w:b/>
          <w:bCs/>
          <w:color w:val="auto"/>
        </w:rPr>
      </w:pPr>
      <w:r w:rsidRPr="00EF3893">
        <w:rPr>
          <w:b/>
          <w:bCs/>
          <w:color w:val="auto"/>
        </w:rPr>
        <w:t>„Świadczenie specjalistycznych usług opiekuńczych dla osób</w:t>
      </w:r>
    </w:p>
    <w:p w14:paraId="72993BD3" w14:textId="77777777" w:rsidR="00DF27F6" w:rsidRPr="00EF3893" w:rsidRDefault="00DF27F6" w:rsidP="00DF27F6">
      <w:pPr>
        <w:ind w:left="709" w:hanging="709"/>
        <w:jc w:val="center"/>
        <w:rPr>
          <w:b/>
          <w:bCs/>
          <w:color w:val="auto"/>
        </w:rPr>
      </w:pPr>
      <w:r w:rsidRPr="00EF3893">
        <w:rPr>
          <w:b/>
          <w:bCs/>
          <w:color w:val="auto"/>
        </w:rPr>
        <w:t xml:space="preserve">z </w:t>
      </w:r>
      <w:r w:rsidR="00F21219">
        <w:rPr>
          <w:b/>
          <w:bCs/>
          <w:color w:val="auto"/>
        </w:rPr>
        <w:t>zaburzeniami psychicznymi w 20</w:t>
      </w:r>
      <w:r w:rsidR="00B16EDF">
        <w:rPr>
          <w:b/>
          <w:bCs/>
          <w:color w:val="auto"/>
        </w:rPr>
        <w:t>20</w:t>
      </w:r>
      <w:r w:rsidRPr="00EF3893">
        <w:rPr>
          <w:b/>
          <w:bCs/>
          <w:color w:val="auto"/>
        </w:rPr>
        <w:t xml:space="preserve"> r.”</w:t>
      </w:r>
    </w:p>
    <w:p w14:paraId="7B98F919" w14:textId="77777777" w:rsidR="00DF27F6" w:rsidRPr="00EF3893" w:rsidRDefault="00DF27F6" w:rsidP="00DF27F6">
      <w:pPr>
        <w:ind w:left="709" w:hanging="709"/>
        <w:rPr>
          <w:color w:val="auto"/>
        </w:rPr>
      </w:pPr>
    </w:p>
    <w:p w14:paraId="36992034" w14:textId="77777777" w:rsidR="00DF27F6" w:rsidRPr="00EF3893" w:rsidRDefault="00DF27F6" w:rsidP="00DF27F6">
      <w:pPr>
        <w:ind w:left="709" w:hanging="709"/>
        <w:jc w:val="center"/>
        <w:rPr>
          <w:color w:val="auto"/>
        </w:rPr>
      </w:pPr>
    </w:p>
    <w:p w14:paraId="2B7548ED" w14:textId="491825C7" w:rsidR="00DF27F6" w:rsidRPr="00EF3893" w:rsidRDefault="00DF27F6" w:rsidP="00DF27F6">
      <w:pPr>
        <w:ind w:firstLine="708"/>
        <w:jc w:val="both"/>
      </w:pPr>
      <w:r w:rsidRPr="00EF3893">
        <w:rPr>
          <w:bCs/>
          <w:color w:val="0D0D0D"/>
        </w:rPr>
        <w:t xml:space="preserve">Składając ofertę w ww. </w:t>
      </w:r>
      <w:r w:rsidR="00245B81">
        <w:rPr>
          <w:bCs/>
          <w:color w:val="0D0D0D"/>
        </w:rPr>
        <w:t>postępowaniu</w:t>
      </w:r>
      <w:r w:rsidRPr="00EF3893">
        <w:rPr>
          <w:bCs/>
          <w:color w:val="0D0D0D"/>
        </w:rPr>
        <w:t xml:space="preserve"> o udzielenie zamówienia na usługi społeczne </w:t>
      </w:r>
      <w:r w:rsidRPr="00EF3893">
        <w:rPr>
          <w:color w:val="000000"/>
        </w:rPr>
        <w:t xml:space="preserve">oświadczam/y, że dysponuje/my </w:t>
      </w:r>
      <w:r w:rsidRPr="00EF3893">
        <w:t>gabinetem/</w:t>
      </w:r>
      <w:r w:rsidRPr="005409F2">
        <w:t>zakładem</w:t>
      </w:r>
      <w:r w:rsidRPr="00EF3893">
        <w:t xml:space="preserve"> terapii  usytuowanym na terenie miasta Inowrocławia w miejscu łatwo dostępnym, który jest odpowiednio wyposażony do świadczenia przedmiotowych usług specjalistycznych.</w:t>
      </w:r>
    </w:p>
    <w:p w14:paraId="4D7B845D" w14:textId="77777777" w:rsidR="00DF27F6" w:rsidRPr="00EF3893" w:rsidRDefault="00DF27F6" w:rsidP="00DF27F6">
      <w:pPr>
        <w:jc w:val="both"/>
      </w:pPr>
    </w:p>
    <w:p w14:paraId="1691BC94" w14:textId="77777777" w:rsidR="005409F2" w:rsidRDefault="00DF27F6" w:rsidP="00DF27F6">
      <w:pPr>
        <w:jc w:val="both"/>
        <w:rPr>
          <w:color w:val="FF0000"/>
        </w:rPr>
      </w:pPr>
      <w:r w:rsidRPr="00EF3893">
        <w:t xml:space="preserve">Nazwa i adres </w:t>
      </w:r>
      <w:r w:rsidR="005409F2" w:rsidRPr="00B82584">
        <w:rPr>
          <w:color w:val="auto"/>
        </w:rPr>
        <w:t>gabinetu/zakładu:</w:t>
      </w:r>
    </w:p>
    <w:p w14:paraId="6FFC369B" w14:textId="77777777" w:rsidR="005409F2" w:rsidRDefault="005409F2" w:rsidP="00DF27F6">
      <w:pPr>
        <w:jc w:val="both"/>
      </w:pPr>
    </w:p>
    <w:p w14:paraId="39C7C508" w14:textId="77777777" w:rsidR="00DF27F6" w:rsidRPr="00EF3893" w:rsidRDefault="00DF27F6" w:rsidP="00DF27F6">
      <w:pPr>
        <w:jc w:val="both"/>
      </w:pPr>
      <w:r w:rsidRPr="00EF3893">
        <w:t>………………………………………………………………………</w:t>
      </w:r>
      <w:r w:rsidR="005409F2">
        <w:t>………………………….</w:t>
      </w:r>
    </w:p>
    <w:p w14:paraId="3FDE8CF6" w14:textId="77777777" w:rsidR="00DF27F6" w:rsidRPr="00EF3893" w:rsidRDefault="00DF27F6" w:rsidP="00DF27F6">
      <w:pPr>
        <w:jc w:val="both"/>
      </w:pPr>
    </w:p>
    <w:p w14:paraId="57D29707" w14:textId="77777777" w:rsidR="00DF27F6" w:rsidRPr="00EF3893" w:rsidRDefault="00DF27F6" w:rsidP="00DF27F6">
      <w:pPr>
        <w:jc w:val="both"/>
      </w:pPr>
      <w:r w:rsidRPr="00EF3893">
        <w:t>………………………………………………………………………………………………….</w:t>
      </w:r>
    </w:p>
    <w:p w14:paraId="44F8C355" w14:textId="77777777" w:rsidR="00DF27F6" w:rsidRPr="00EF3893" w:rsidRDefault="00DF27F6" w:rsidP="00DF27F6">
      <w:pPr>
        <w:jc w:val="both"/>
      </w:pPr>
    </w:p>
    <w:p w14:paraId="166A5AEA" w14:textId="77777777" w:rsidR="005409F2" w:rsidRDefault="00DF27F6" w:rsidP="00DF27F6">
      <w:pPr>
        <w:jc w:val="both"/>
      </w:pPr>
      <w:r w:rsidRPr="00EF3893">
        <w:t>Podstawa dysponowania</w:t>
      </w:r>
      <w:r w:rsidR="005409F2">
        <w:t xml:space="preserve"> </w:t>
      </w:r>
      <w:r w:rsidR="005409F2" w:rsidRPr="00B82584">
        <w:rPr>
          <w:color w:val="auto"/>
        </w:rPr>
        <w:t>gabinetem/zakładem:</w:t>
      </w:r>
    </w:p>
    <w:p w14:paraId="092E7DFB" w14:textId="77777777" w:rsidR="005409F2" w:rsidRDefault="005409F2" w:rsidP="00DF27F6">
      <w:pPr>
        <w:jc w:val="both"/>
      </w:pPr>
    </w:p>
    <w:p w14:paraId="57A3B7C9" w14:textId="77777777" w:rsidR="00DF27F6" w:rsidRPr="00EF3893" w:rsidRDefault="00DF27F6" w:rsidP="00DF27F6">
      <w:pPr>
        <w:jc w:val="both"/>
      </w:pPr>
      <w:r w:rsidRPr="00EF3893">
        <w:t xml:space="preserve">  ………………………………………………………</w:t>
      </w:r>
      <w:r w:rsidR="005409F2">
        <w:t>…………………………………..</w:t>
      </w:r>
      <w:r w:rsidRPr="00EF3893">
        <w:t>…..</w:t>
      </w:r>
    </w:p>
    <w:p w14:paraId="3ECE7D4D" w14:textId="77777777" w:rsidR="00DF27F6" w:rsidRPr="00EF3893" w:rsidRDefault="00DF27F6" w:rsidP="00DF27F6">
      <w:pPr>
        <w:jc w:val="both"/>
      </w:pPr>
    </w:p>
    <w:p w14:paraId="12A9C04D" w14:textId="77777777" w:rsidR="00DF27F6" w:rsidRPr="00EF3893" w:rsidRDefault="00DF27F6" w:rsidP="00DF27F6">
      <w:pPr>
        <w:jc w:val="both"/>
      </w:pPr>
    </w:p>
    <w:p w14:paraId="15430ED6" w14:textId="77777777" w:rsidR="00DF27F6" w:rsidRPr="00EF3893" w:rsidRDefault="00DF27F6" w:rsidP="00DF27F6">
      <w:pPr>
        <w:jc w:val="both"/>
      </w:pPr>
    </w:p>
    <w:p w14:paraId="489CD872" w14:textId="77777777" w:rsidR="00DF27F6" w:rsidRPr="00EF3893" w:rsidRDefault="00DF27F6" w:rsidP="00DF27F6">
      <w:pPr>
        <w:jc w:val="both"/>
      </w:pPr>
    </w:p>
    <w:p w14:paraId="442869CD" w14:textId="77777777" w:rsidR="00DF27F6" w:rsidRPr="00EF3893" w:rsidRDefault="00DF27F6" w:rsidP="00DF27F6">
      <w:pPr>
        <w:jc w:val="both"/>
      </w:pPr>
    </w:p>
    <w:p w14:paraId="5D6FB5E3" w14:textId="77777777" w:rsidR="00DF27F6" w:rsidRPr="00EF3893" w:rsidRDefault="00DF27F6" w:rsidP="00DF27F6">
      <w:pPr>
        <w:jc w:val="both"/>
        <w:rPr>
          <w:bCs/>
          <w:i/>
          <w:sz w:val="20"/>
          <w:szCs w:val="20"/>
        </w:rPr>
      </w:pPr>
      <w:r w:rsidRPr="00EF3893">
        <w:rPr>
          <w:b/>
          <w:bCs/>
          <w:color w:val="000000"/>
        </w:rPr>
        <w:t>…………..……        ………..…                        ...…………………………………………</w:t>
      </w:r>
    </w:p>
    <w:p w14:paraId="21A1AC32" w14:textId="77777777" w:rsidR="00DF27F6" w:rsidRPr="00EF3893" w:rsidRDefault="00DF27F6" w:rsidP="00DF27F6">
      <w:pPr>
        <w:rPr>
          <w:i/>
          <w:color w:val="0D0D0D"/>
          <w:sz w:val="18"/>
          <w:szCs w:val="18"/>
        </w:rPr>
      </w:pPr>
      <w:r w:rsidRPr="00EF3893">
        <w:rPr>
          <w:bCs/>
          <w:i/>
          <w:sz w:val="20"/>
          <w:szCs w:val="20"/>
        </w:rPr>
        <w:t xml:space="preserve">     miejscowość                    data  </w:t>
      </w:r>
      <w:r w:rsidRPr="00EF3893">
        <w:rPr>
          <w:bCs/>
          <w:i/>
          <w:sz w:val="20"/>
          <w:szCs w:val="20"/>
        </w:rPr>
        <w:tab/>
      </w:r>
      <w:r w:rsidRPr="00EF3893">
        <w:rPr>
          <w:bCs/>
          <w:i/>
          <w:sz w:val="20"/>
          <w:szCs w:val="20"/>
        </w:rPr>
        <w:tab/>
      </w:r>
      <w:r w:rsidRPr="00EF3893">
        <w:rPr>
          <w:bCs/>
          <w:i/>
          <w:sz w:val="20"/>
          <w:szCs w:val="20"/>
        </w:rPr>
        <w:tab/>
      </w:r>
      <w:r w:rsidRPr="00EF3893">
        <w:rPr>
          <w:bCs/>
          <w:i/>
          <w:sz w:val="20"/>
          <w:szCs w:val="20"/>
        </w:rPr>
        <w:tab/>
        <w:t xml:space="preserve">        </w:t>
      </w:r>
      <w:r w:rsidRPr="00EF3893">
        <w:rPr>
          <w:i/>
          <w:color w:val="0D0D0D"/>
          <w:sz w:val="18"/>
          <w:szCs w:val="18"/>
        </w:rPr>
        <w:t xml:space="preserve">podpis i pieczęć osoby upoważnionej </w:t>
      </w:r>
    </w:p>
    <w:p w14:paraId="5257AEC3" w14:textId="77777777" w:rsidR="00DF27F6" w:rsidRPr="00EF3893" w:rsidRDefault="00DF27F6" w:rsidP="00DF27F6">
      <w:pPr>
        <w:ind w:left="1416" w:firstLine="708"/>
        <w:jc w:val="center"/>
      </w:pPr>
      <w:r w:rsidRPr="00EF3893">
        <w:rPr>
          <w:i/>
          <w:color w:val="0D0D0D"/>
          <w:sz w:val="18"/>
          <w:szCs w:val="18"/>
        </w:rPr>
        <w:t xml:space="preserve">                   </w:t>
      </w:r>
      <w:r w:rsidRPr="00EF3893">
        <w:rPr>
          <w:i/>
          <w:color w:val="0D0D0D"/>
          <w:sz w:val="18"/>
          <w:szCs w:val="18"/>
        </w:rPr>
        <w:tab/>
      </w:r>
      <w:r w:rsidRPr="00EF3893">
        <w:rPr>
          <w:i/>
          <w:color w:val="0D0D0D"/>
          <w:sz w:val="18"/>
          <w:szCs w:val="18"/>
        </w:rPr>
        <w:tab/>
        <w:t xml:space="preserve"> (lub osób upoważnionych) do reprezentacji Wykonawcy</w:t>
      </w:r>
      <w:r w:rsidRPr="00EF3893">
        <w:rPr>
          <w:color w:val="0D0D0D"/>
        </w:rPr>
        <w:t xml:space="preserve"> </w:t>
      </w:r>
    </w:p>
    <w:p w14:paraId="08D85C50" w14:textId="77777777" w:rsidR="00DF27F6" w:rsidRPr="00EF3893" w:rsidRDefault="00DF27F6" w:rsidP="00DF27F6"/>
    <w:p w14:paraId="6F5A2AFF" w14:textId="77777777" w:rsidR="00DF27F6" w:rsidRPr="00EF3893" w:rsidRDefault="00DF27F6" w:rsidP="00DF27F6">
      <w:pPr>
        <w:ind w:left="284" w:hanging="284"/>
        <w:jc w:val="center"/>
        <w:rPr>
          <w:b/>
          <w:bCs/>
          <w:i/>
          <w:iCs/>
          <w:sz w:val="28"/>
          <w:szCs w:val="28"/>
        </w:rPr>
      </w:pPr>
    </w:p>
    <w:p w14:paraId="713072D8" w14:textId="77777777" w:rsidR="00DF27F6" w:rsidRPr="00B82584" w:rsidRDefault="00DF27F6" w:rsidP="00DF27F6">
      <w:pPr>
        <w:rPr>
          <w:b/>
          <w:bCs/>
          <w:color w:val="000000"/>
          <w:sz w:val="20"/>
          <w:szCs w:val="20"/>
        </w:rPr>
      </w:pPr>
      <w:r w:rsidRPr="00EF3893">
        <w:rPr>
          <w:bCs/>
          <w:i/>
          <w:iCs/>
        </w:rPr>
        <w:br w:type="page"/>
      </w:r>
    </w:p>
    <w:p w14:paraId="6AB2AC32" w14:textId="77777777" w:rsidR="00DF27F6" w:rsidRDefault="00DF27F6" w:rsidP="00B46165">
      <w:pPr>
        <w:ind w:left="3540" w:firstLine="708"/>
        <w:jc w:val="center"/>
      </w:pPr>
    </w:p>
    <w:p w14:paraId="6384F160" w14:textId="77777777" w:rsidR="00DF27F6" w:rsidRDefault="00DF27F6" w:rsidP="00B46165">
      <w:pPr>
        <w:ind w:left="3540" w:firstLine="708"/>
        <w:jc w:val="center"/>
      </w:pPr>
    </w:p>
    <w:p w14:paraId="7E2CC956" w14:textId="77777777" w:rsidR="00DF27F6" w:rsidRDefault="00DF27F6" w:rsidP="00B46165">
      <w:pPr>
        <w:ind w:left="3540" w:firstLine="708"/>
        <w:jc w:val="center"/>
      </w:pPr>
    </w:p>
    <w:p w14:paraId="1734E3CD" w14:textId="77777777" w:rsidR="00746FF3" w:rsidRPr="00043380" w:rsidRDefault="00746FF3" w:rsidP="00746FF3">
      <w:pPr>
        <w:jc w:val="right"/>
        <w:rPr>
          <w:i/>
          <w:iCs/>
          <w:color w:val="000000"/>
          <w:sz w:val="22"/>
          <w:szCs w:val="22"/>
        </w:rPr>
      </w:pPr>
      <w:r>
        <w:rPr>
          <w:i/>
          <w:iCs/>
          <w:color w:val="000000"/>
          <w:sz w:val="22"/>
          <w:szCs w:val="22"/>
        </w:rPr>
        <w:t xml:space="preserve">Załącznik </w:t>
      </w:r>
      <w:r w:rsidR="00F21219">
        <w:rPr>
          <w:i/>
          <w:iCs/>
          <w:color w:val="000000"/>
          <w:sz w:val="22"/>
          <w:szCs w:val="22"/>
        </w:rPr>
        <w:t>Nr 6</w:t>
      </w:r>
    </w:p>
    <w:p w14:paraId="6313F72D" w14:textId="77777777" w:rsidR="00746FF3" w:rsidRPr="00043380" w:rsidRDefault="00746FF3" w:rsidP="00746FF3">
      <w:pPr>
        <w:jc w:val="right"/>
        <w:rPr>
          <w:i/>
          <w:sz w:val="22"/>
          <w:szCs w:val="22"/>
        </w:rPr>
      </w:pPr>
      <w:r w:rsidRPr="00043380">
        <w:rPr>
          <w:bCs/>
          <w:i/>
          <w:iCs/>
          <w:color w:val="000000"/>
          <w:sz w:val="22"/>
          <w:szCs w:val="22"/>
        </w:rPr>
        <w:t>do Warunków Zamówienia na Usługi Społeczne</w:t>
      </w:r>
    </w:p>
    <w:p w14:paraId="0FFE7309" w14:textId="77777777" w:rsidR="00746FF3" w:rsidRDefault="00746FF3" w:rsidP="00746FF3">
      <w:pPr>
        <w:jc w:val="right"/>
      </w:pPr>
    </w:p>
    <w:p w14:paraId="2F8FD326" w14:textId="77777777" w:rsidR="00746FF3" w:rsidRDefault="00746FF3" w:rsidP="00746FF3">
      <w:pPr>
        <w:rPr>
          <w:i/>
          <w:color w:val="0D0D0D"/>
          <w:sz w:val="18"/>
          <w:szCs w:val="18"/>
        </w:rPr>
      </w:pPr>
      <w:r>
        <w:rPr>
          <w:color w:val="0D0D0D"/>
          <w:sz w:val="18"/>
          <w:szCs w:val="18"/>
        </w:rPr>
        <w:t>..............................................................</w:t>
      </w:r>
    </w:p>
    <w:p w14:paraId="3BA41918" w14:textId="77777777" w:rsidR="00746FF3" w:rsidRDefault="00746FF3" w:rsidP="00746FF3">
      <w:r>
        <w:rPr>
          <w:i/>
          <w:color w:val="0D0D0D"/>
          <w:sz w:val="18"/>
          <w:szCs w:val="18"/>
        </w:rPr>
        <w:t>/nazwa Wykonawcy/</w:t>
      </w:r>
    </w:p>
    <w:p w14:paraId="216381B7" w14:textId="77777777" w:rsidR="00746FF3" w:rsidRDefault="00746FF3" w:rsidP="00746FF3"/>
    <w:p w14:paraId="017414B6" w14:textId="77777777" w:rsidR="00746FF3" w:rsidRPr="008B6171" w:rsidRDefault="00746FF3" w:rsidP="00746FF3">
      <w:pPr>
        <w:rPr>
          <w:i/>
          <w:color w:val="0D0D0D"/>
          <w:sz w:val="18"/>
          <w:szCs w:val="18"/>
        </w:rPr>
      </w:pPr>
      <w:r w:rsidRPr="008B6171">
        <w:rPr>
          <w:color w:val="0D0D0D"/>
          <w:sz w:val="18"/>
          <w:szCs w:val="18"/>
        </w:rPr>
        <w:t>................................................................</w:t>
      </w:r>
    </w:p>
    <w:p w14:paraId="5D4B4BAE" w14:textId="77777777" w:rsidR="00746FF3" w:rsidRPr="008B6171" w:rsidRDefault="00746FF3" w:rsidP="00746FF3">
      <w:r w:rsidRPr="008B6171">
        <w:rPr>
          <w:i/>
          <w:color w:val="0D0D0D"/>
          <w:sz w:val="18"/>
          <w:szCs w:val="18"/>
        </w:rPr>
        <w:t>/adres/</w:t>
      </w:r>
    </w:p>
    <w:p w14:paraId="2CA32994" w14:textId="77777777" w:rsidR="00746FF3" w:rsidRDefault="00746FF3" w:rsidP="00B46165">
      <w:pPr>
        <w:ind w:left="3540" w:firstLine="708"/>
        <w:jc w:val="center"/>
      </w:pPr>
    </w:p>
    <w:p w14:paraId="0A7EF021" w14:textId="77777777" w:rsidR="00746FF3" w:rsidRDefault="00746FF3" w:rsidP="00B46165">
      <w:pPr>
        <w:ind w:left="3540" w:firstLine="708"/>
        <w:jc w:val="center"/>
      </w:pPr>
    </w:p>
    <w:p w14:paraId="42CEE1E7" w14:textId="77777777" w:rsidR="00746FF3" w:rsidRDefault="00746FF3" w:rsidP="00746FF3">
      <w:pPr>
        <w:ind w:firstLine="708"/>
        <w:jc w:val="center"/>
      </w:pPr>
    </w:p>
    <w:p w14:paraId="15BD3270" w14:textId="77777777" w:rsidR="00746FF3" w:rsidRPr="00746FF3" w:rsidRDefault="00746FF3" w:rsidP="00746FF3">
      <w:pPr>
        <w:ind w:firstLine="4248"/>
        <w:rPr>
          <w:b/>
          <w:bCs/>
        </w:rPr>
      </w:pPr>
      <w:r w:rsidRPr="00746FF3">
        <w:rPr>
          <w:b/>
          <w:bCs/>
        </w:rPr>
        <w:t xml:space="preserve">Wykaz </w:t>
      </w:r>
      <w:bookmarkStart w:id="1" w:name="_Hlk27125334"/>
      <w:r w:rsidRPr="00746FF3">
        <w:rPr>
          <w:b/>
          <w:bCs/>
        </w:rPr>
        <w:t>*</w:t>
      </w:r>
      <w:bookmarkEnd w:id="1"/>
      <w:r w:rsidRPr="00746FF3">
        <w:rPr>
          <w:b/>
          <w:bCs/>
        </w:rPr>
        <w:t xml:space="preserve"> </w:t>
      </w:r>
    </w:p>
    <w:p w14:paraId="1644AC29" w14:textId="77777777" w:rsidR="00746FF3" w:rsidRDefault="00746FF3" w:rsidP="00746FF3">
      <w:pPr>
        <w:ind w:firstLine="708"/>
        <w:jc w:val="center"/>
        <w:rPr>
          <w:b/>
          <w:bCs/>
        </w:rPr>
      </w:pPr>
      <w:r w:rsidRPr="00746FF3">
        <w:rPr>
          <w:b/>
          <w:bCs/>
        </w:rPr>
        <w:t>umożliwiający dokonanie oceny oferty w ramach kryterium – doświadczenie Wykonawcy</w:t>
      </w:r>
    </w:p>
    <w:p w14:paraId="638D6095" w14:textId="77777777" w:rsidR="00746FF3" w:rsidRDefault="00746FF3" w:rsidP="00746FF3">
      <w:pPr>
        <w:ind w:firstLine="708"/>
        <w:jc w:val="center"/>
        <w:rPr>
          <w:b/>
          <w:bCs/>
        </w:rPr>
      </w:pPr>
    </w:p>
    <w:p w14:paraId="41BF1D1B" w14:textId="77777777" w:rsidR="00746FF3" w:rsidRPr="00692DD5" w:rsidRDefault="00746FF3" w:rsidP="00746FF3">
      <w:pPr>
        <w:jc w:val="center"/>
        <w:rPr>
          <w:b/>
          <w:sz w:val="20"/>
          <w:szCs w:val="20"/>
        </w:rPr>
      </w:pPr>
      <w:r w:rsidRPr="00692DD5">
        <w:rPr>
          <w:color w:val="000000"/>
          <w:sz w:val="20"/>
          <w:szCs w:val="20"/>
        </w:rPr>
        <w:t>Dotyczy postępowania o udzielenie zamówienia na usługi społeczne pn.:</w:t>
      </w:r>
    </w:p>
    <w:p w14:paraId="5BCC5AA4" w14:textId="77777777" w:rsidR="00746FF3" w:rsidRPr="00692DD5" w:rsidRDefault="00746FF3" w:rsidP="00746FF3">
      <w:pPr>
        <w:jc w:val="center"/>
        <w:rPr>
          <w:b/>
          <w:bCs/>
          <w:lang w:eastAsia="ar-SA"/>
        </w:rPr>
      </w:pPr>
      <w:r w:rsidRPr="00692DD5">
        <w:rPr>
          <w:b/>
          <w:bCs/>
          <w:lang w:eastAsia="ar-SA"/>
        </w:rPr>
        <w:t xml:space="preserve">„Świadczenie specjalistycznych usług opiekuńczych dla osób </w:t>
      </w:r>
    </w:p>
    <w:p w14:paraId="49BE2A82" w14:textId="77777777" w:rsidR="00746FF3" w:rsidRPr="00692DD5" w:rsidRDefault="00746FF3" w:rsidP="00746FF3">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1F718A68" w14:textId="77777777" w:rsidR="00746FF3" w:rsidRPr="00692DD5" w:rsidRDefault="00746FF3" w:rsidP="00746FF3">
      <w:pPr>
        <w:spacing w:line="360" w:lineRule="auto"/>
        <w:ind w:left="284" w:hanging="284"/>
        <w:jc w:val="both"/>
      </w:pPr>
    </w:p>
    <w:p w14:paraId="61D76EB4" w14:textId="77777777" w:rsidR="00746FF3" w:rsidRPr="003B7832" w:rsidRDefault="00746FF3" w:rsidP="00746FF3">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wykaz usług wykonanych lub nadal wykonywanych w okresie ostatnich trzech lat przed upływem terminu składania ofert, a jeżeli okres prowadzenia działalności jest k</w:t>
      </w:r>
      <w:r w:rsidR="00CB1DFD" w:rsidRPr="003B7832">
        <w:t>rótszy</w:t>
      </w:r>
      <w:r w:rsidRPr="003B7832">
        <w:t xml:space="preserve">, wraz z </w:t>
      </w:r>
      <w:r w:rsidRPr="003B7832">
        <w:rPr>
          <w:b/>
        </w:rPr>
        <w:t>załączeniem dowodów</w:t>
      </w:r>
      <w:r w:rsidRPr="003B7832">
        <w:t>, że wykazane usługi zostały wykonane należycie lub są nadal wykonywane należycie.</w:t>
      </w:r>
    </w:p>
    <w:p w14:paraId="20BECEB4" w14:textId="77777777" w:rsidR="00746FF3" w:rsidRPr="00692DD5" w:rsidRDefault="00746FF3" w:rsidP="00746FF3">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746FF3" w:rsidRPr="005A72D7" w14:paraId="3993367C" w14:textId="77777777" w:rsidTr="004E2AA2">
        <w:tc>
          <w:tcPr>
            <w:tcW w:w="567" w:type="dxa"/>
            <w:shd w:val="clear" w:color="auto" w:fill="F2F2F2"/>
            <w:vAlign w:val="center"/>
          </w:tcPr>
          <w:p w14:paraId="530C84AA" w14:textId="77777777" w:rsidR="00746FF3" w:rsidRPr="005A72D7" w:rsidRDefault="00746FF3" w:rsidP="004E2AA2">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224A4D38"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1781208F"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4FCABECD"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3006A8CC"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0A866A49"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1A833A1"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0CD1A1C6"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proofErr w:type="spellStart"/>
            <w:r w:rsidRPr="005A72D7">
              <w:rPr>
                <w:rFonts w:eastAsia="ArialMT"/>
                <w:b/>
                <w:color w:val="000000"/>
                <w:kern w:val="0"/>
                <w:sz w:val="16"/>
                <w:szCs w:val="16"/>
                <w:lang w:eastAsia="pl-PL"/>
              </w:rPr>
              <w:t>dd</w:t>
            </w:r>
            <w:proofErr w:type="spellEnd"/>
            <w:r w:rsidRPr="005A72D7">
              <w:rPr>
                <w:rFonts w:eastAsia="ArialMT"/>
                <w:b/>
                <w:color w:val="000000"/>
                <w:kern w:val="0"/>
                <w:sz w:val="16"/>
                <w:szCs w:val="16"/>
                <w:lang w:eastAsia="pl-PL"/>
              </w:rPr>
              <w:t>/mm/</w:t>
            </w:r>
            <w:proofErr w:type="spellStart"/>
            <w:r w:rsidRPr="005A72D7">
              <w:rPr>
                <w:rFonts w:eastAsia="ArialMT"/>
                <w:b/>
                <w:color w:val="000000"/>
                <w:kern w:val="0"/>
                <w:sz w:val="16"/>
                <w:szCs w:val="16"/>
                <w:lang w:eastAsia="pl-PL"/>
              </w:rPr>
              <w:t>rr</w:t>
            </w:r>
            <w:proofErr w:type="spellEnd"/>
          </w:p>
        </w:tc>
        <w:tc>
          <w:tcPr>
            <w:tcW w:w="2410" w:type="dxa"/>
            <w:shd w:val="clear" w:color="auto" w:fill="F2F2F2"/>
            <w:vAlign w:val="center"/>
          </w:tcPr>
          <w:p w14:paraId="6137ED30" w14:textId="77777777" w:rsidR="00C64909" w:rsidRPr="00C64909" w:rsidRDefault="00746FF3" w:rsidP="00C64909">
            <w:pPr>
              <w:widowControl/>
              <w:suppressAutoHyphens w:val="0"/>
              <w:spacing w:before="100" w:beforeAutospacing="1"/>
              <w:jc w:val="center"/>
              <w:rPr>
                <w:b/>
                <w:color w:val="FF0000"/>
                <w:sz w:val="16"/>
                <w:szCs w:val="16"/>
              </w:rPr>
            </w:pPr>
            <w:r w:rsidRPr="00C64909">
              <w:rPr>
                <w:b/>
                <w:bCs/>
                <w:color w:val="auto"/>
                <w:kern w:val="0"/>
                <w:sz w:val="16"/>
                <w:szCs w:val="16"/>
                <w:lang w:eastAsia="pl-PL"/>
              </w:rPr>
              <w:t>LICZBA ZREALIZOWANYCH GODZIN</w:t>
            </w:r>
            <w:r w:rsidRPr="00B82584">
              <w:rPr>
                <w:b/>
                <w:bCs/>
                <w:color w:val="auto"/>
                <w:kern w:val="0"/>
                <w:sz w:val="16"/>
                <w:szCs w:val="16"/>
                <w:lang w:eastAsia="pl-PL"/>
              </w:rPr>
              <w:t xml:space="preserve"> </w:t>
            </w:r>
            <w:r w:rsidR="00C64909" w:rsidRPr="00B82584">
              <w:rPr>
                <w:b/>
                <w:color w:val="auto"/>
                <w:sz w:val="16"/>
                <w:szCs w:val="16"/>
              </w:rPr>
              <w:t>MIESIĘCZNIE</w:t>
            </w:r>
          </w:p>
        </w:tc>
      </w:tr>
      <w:tr w:rsidR="00746FF3" w:rsidRPr="005A72D7" w14:paraId="45808742" w14:textId="77777777" w:rsidTr="004E2AA2">
        <w:tc>
          <w:tcPr>
            <w:tcW w:w="567" w:type="dxa"/>
          </w:tcPr>
          <w:p w14:paraId="5F9E0A09"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CF3F70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6598A4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419EC53"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218C310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1A40A8C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3D98146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E5407D8"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48BD9B1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CF2E4D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7D41199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0F37D24E" w14:textId="77777777" w:rsidTr="004E2AA2">
        <w:tc>
          <w:tcPr>
            <w:tcW w:w="567" w:type="dxa"/>
          </w:tcPr>
          <w:p w14:paraId="6ED1C61E"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0AA5042" w14:textId="77777777"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20D5A20F"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3EB6E820"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9F3EE54"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6E0ACE73"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2F9F0BFD"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39BA648"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546C292" w14:textId="77777777"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6A3072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56FC4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F19DD3B"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3E48F04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323938A0" w14:textId="77777777" w:rsidTr="004E2AA2">
        <w:tc>
          <w:tcPr>
            <w:tcW w:w="567" w:type="dxa"/>
          </w:tcPr>
          <w:p w14:paraId="6B8BB860"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A2D23F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0CAE7D8"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32D2D1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5728EE6E"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584FC894"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7CEAEB6"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F11208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F19E5E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4F94FF3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20EF0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430C83D7" w14:textId="77777777" w:rsidTr="004E2AA2">
        <w:tc>
          <w:tcPr>
            <w:tcW w:w="567" w:type="dxa"/>
          </w:tcPr>
          <w:p w14:paraId="583E1C87"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1D94F0B"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8BA3754"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4AE985A7"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7BB94655"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0DCC35F3"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6E3E638C"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7DDB8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95AE88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F98AA17"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0EC1FC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11A78532" w14:textId="77777777" w:rsidTr="004E2AA2">
        <w:tc>
          <w:tcPr>
            <w:tcW w:w="567" w:type="dxa"/>
          </w:tcPr>
          <w:p w14:paraId="522AA57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91BE38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DF4D5E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4BF2F00"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57AE74B"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07080F5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5B41A0C6" w14:textId="77777777"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FC1A4CB"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42DBE9EB"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9A9C50D"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50F92DAF"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25A61A1" w14:textId="77777777"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06002C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E585DD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F15237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68FECA65"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bl>
    <w:p w14:paraId="62AD9658" w14:textId="77777777" w:rsidR="00746FF3" w:rsidRPr="00692DD5" w:rsidRDefault="00746FF3" w:rsidP="00746FF3">
      <w:pPr>
        <w:tabs>
          <w:tab w:val="left" w:leader="dot" w:pos="2366"/>
          <w:tab w:val="left" w:leader="dot" w:pos="4411"/>
        </w:tabs>
        <w:spacing w:before="91" w:line="100" w:lineRule="atLeast"/>
        <w:rPr>
          <w:color w:val="000000"/>
        </w:rPr>
      </w:pPr>
    </w:p>
    <w:p w14:paraId="386D9D3D" w14:textId="77777777" w:rsidR="00854F1F" w:rsidRDefault="00854F1F" w:rsidP="00746FF3">
      <w:pPr>
        <w:tabs>
          <w:tab w:val="left" w:leader="dot" w:pos="2366"/>
          <w:tab w:val="left" w:leader="dot" w:pos="4411"/>
        </w:tabs>
        <w:spacing w:before="91" w:line="100" w:lineRule="atLeast"/>
        <w:rPr>
          <w:color w:val="000000"/>
        </w:rPr>
      </w:pPr>
    </w:p>
    <w:p w14:paraId="6035FCE2" w14:textId="77777777" w:rsidR="00854F1F" w:rsidRDefault="00854F1F" w:rsidP="00854F1F">
      <w:pPr>
        <w:jc w:val="both"/>
        <w:rPr>
          <w:bCs/>
          <w:i/>
          <w:sz w:val="20"/>
          <w:szCs w:val="20"/>
        </w:rPr>
      </w:pPr>
      <w:r>
        <w:rPr>
          <w:b/>
          <w:bCs/>
          <w:color w:val="000000"/>
        </w:rPr>
        <w:t>…………..……        …………                                ...…………………………………………</w:t>
      </w:r>
    </w:p>
    <w:p w14:paraId="12334E22"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554934A2"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4751339" w14:textId="77777777" w:rsidR="00854F1F" w:rsidRDefault="00854F1F" w:rsidP="00746FF3">
      <w:pPr>
        <w:tabs>
          <w:tab w:val="left" w:leader="dot" w:pos="2366"/>
          <w:tab w:val="left" w:leader="dot" w:pos="4411"/>
        </w:tabs>
        <w:spacing w:before="91" w:line="100" w:lineRule="atLeast"/>
        <w:rPr>
          <w:color w:val="000000"/>
        </w:rPr>
      </w:pPr>
    </w:p>
    <w:p w14:paraId="4A6F72E2" w14:textId="77777777" w:rsidR="00746FF3" w:rsidRDefault="00746FF3" w:rsidP="00746FF3">
      <w:pPr>
        <w:ind w:firstLine="708"/>
        <w:jc w:val="center"/>
      </w:pPr>
    </w:p>
    <w:p w14:paraId="309727A3" w14:textId="77777777" w:rsidR="00746FF3" w:rsidRDefault="00746FF3" w:rsidP="00746FF3">
      <w:pPr>
        <w:jc w:val="both"/>
        <w:rPr>
          <w:color w:val="000000"/>
          <w:sz w:val="22"/>
          <w:szCs w:val="22"/>
        </w:rPr>
      </w:pPr>
    </w:p>
    <w:p w14:paraId="31D86265" w14:textId="77777777" w:rsidR="00746FF3" w:rsidRDefault="00746FF3" w:rsidP="00746FF3">
      <w:pPr>
        <w:jc w:val="both"/>
        <w:rPr>
          <w:color w:val="000000"/>
          <w:sz w:val="22"/>
          <w:szCs w:val="22"/>
        </w:rPr>
      </w:pPr>
    </w:p>
    <w:p w14:paraId="55438FC9" w14:textId="77777777" w:rsidR="00746FF3" w:rsidRDefault="00746FF3" w:rsidP="00746FF3">
      <w:pPr>
        <w:jc w:val="both"/>
        <w:rPr>
          <w:color w:val="000000"/>
          <w:sz w:val="22"/>
          <w:szCs w:val="22"/>
        </w:rPr>
      </w:pPr>
    </w:p>
    <w:p w14:paraId="1BEFFCB8" w14:textId="77777777" w:rsidR="00746FF3" w:rsidRPr="009C66E2" w:rsidRDefault="00746FF3" w:rsidP="00746FF3">
      <w:pPr>
        <w:jc w:val="both"/>
      </w:pPr>
      <w:r>
        <w:rPr>
          <w:color w:val="000000"/>
          <w:sz w:val="22"/>
          <w:szCs w:val="22"/>
        </w:rPr>
        <w:t xml:space="preserve">Do wykazu </w:t>
      </w:r>
      <w:r w:rsidRPr="007C7204">
        <w:rPr>
          <w:color w:val="000000"/>
          <w:sz w:val="22"/>
          <w:szCs w:val="22"/>
        </w:rPr>
        <w:t>załączamy dowody</w:t>
      </w:r>
      <w:r w:rsidRPr="009C66E2">
        <w:rPr>
          <w:color w:val="000000"/>
          <w:sz w:val="22"/>
          <w:szCs w:val="22"/>
        </w:rPr>
        <w:t xml:space="preserve"> potwierdzające, że wymienione usługi zostały wykonane należycie </w:t>
      </w:r>
      <w:r w:rsidRPr="009C66E2">
        <w:t>lub są nadal wykonywane należycie.</w:t>
      </w:r>
    </w:p>
    <w:p w14:paraId="60BEEB7E" w14:textId="77777777" w:rsidR="00746FF3" w:rsidRDefault="00746FF3" w:rsidP="00746FF3">
      <w:pPr>
        <w:jc w:val="both"/>
      </w:pPr>
    </w:p>
    <w:p w14:paraId="175D3A03" w14:textId="77777777" w:rsidR="00746FF3" w:rsidRDefault="00746FF3" w:rsidP="00746FF3">
      <w:pPr>
        <w:jc w:val="both"/>
      </w:pPr>
    </w:p>
    <w:p w14:paraId="6E873484" w14:textId="77777777" w:rsidR="00746FF3" w:rsidRDefault="00746FF3" w:rsidP="00746FF3">
      <w:pPr>
        <w:jc w:val="both"/>
      </w:pPr>
    </w:p>
    <w:p w14:paraId="53F6AB55" w14:textId="77777777" w:rsidR="00746FF3" w:rsidRDefault="00746FF3" w:rsidP="00746FF3">
      <w:pPr>
        <w:jc w:val="both"/>
      </w:pPr>
    </w:p>
    <w:p w14:paraId="3917ADA0" w14:textId="77777777" w:rsidR="00746FF3" w:rsidRDefault="00746FF3" w:rsidP="00746FF3">
      <w:pPr>
        <w:jc w:val="both"/>
        <w:rPr>
          <w:bCs/>
          <w:i/>
          <w:sz w:val="20"/>
          <w:szCs w:val="20"/>
        </w:rPr>
      </w:pPr>
      <w:r>
        <w:rPr>
          <w:b/>
          <w:bCs/>
          <w:color w:val="000000"/>
        </w:rPr>
        <w:t>…………..……        …………                                ...…………………………………………</w:t>
      </w:r>
    </w:p>
    <w:p w14:paraId="5C6CB37B" w14:textId="77777777" w:rsidR="00746FF3" w:rsidRDefault="00746FF3" w:rsidP="00746FF3">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512E6626" w14:textId="77777777" w:rsidR="00746FF3" w:rsidRDefault="00746FF3" w:rsidP="00746FF3">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C11B24B" w14:textId="77777777" w:rsidR="00746FF3" w:rsidRDefault="00746FF3" w:rsidP="00746FF3">
      <w:pPr>
        <w:ind w:firstLine="708"/>
        <w:jc w:val="center"/>
      </w:pPr>
    </w:p>
    <w:p w14:paraId="4DF1D611" w14:textId="1221F9E0" w:rsidR="00F21219" w:rsidRPr="007C7204" w:rsidRDefault="00DA50A3" w:rsidP="00F21219">
      <w:pPr>
        <w:jc w:val="both"/>
        <w:rPr>
          <w:bCs/>
          <w:i/>
          <w:color w:val="000000" w:themeColor="text1"/>
        </w:rPr>
      </w:pPr>
      <w:r w:rsidRPr="00746FF3">
        <w:rPr>
          <w:b/>
          <w:bCs/>
        </w:rPr>
        <w:t>*</w:t>
      </w:r>
      <w:r w:rsidR="00F21219" w:rsidRPr="007C7204">
        <w:rPr>
          <w:bCs/>
          <w:i/>
          <w:color w:val="000000" w:themeColor="text1"/>
        </w:rPr>
        <w:t>Uwaga:</w:t>
      </w:r>
    </w:p>
    <w:p w14:paraId="51AE1687" w14:textId="77777777" w:rsidR="00F21219" w:rsidRPr="007C7204" w:rsidRDefault="00F21219" w:rsidP="00F21219">
      <w:pPr>
        <w:rPr>
          <w:bCs/>
          <w:i/>
          <w:color w:val="000000" w:themeColor="text1"/>
        </w:rPr>
      </w:pPr>
      <w:r w:rsidRPr="007C7204">
        <w:rPr>
          <w:bCs/>
          <w:i/>
          <w:color w:val="000000" w:themeColor="text1"/>
        </w:rPr>
        <w:t>Prosimy nie wymieniać  usług wskazanych w załączniku nr 3, ponieważ nie będą one brane pod uwagę przy przyznawaniu punktów w ramach kryterium – doświadczenie Wykonawcy</w:t>
      </w:r>
    </w:p>
    <w:p w14:paraId="1EA31668" w14:textId="77777777" w:rsidR="00F21219" w:rsidRPr="008B6171" w:rsidRDefault="00F21219" w:rsidP="00746FF3">
      <w:pPr>
        <w:ind w:firstLine="708"/>
        <w:jc w:val="center"/>
      </w:pPr>
    </w:p>
    <w:p w14:paraId="719F53B1" w14:textId="77777777" w:rsidR="00C64909" w:rsidRDefault="00C64909">
      <w:pPr>
        <w:widowControl/>
        <w:suppressAutoHyphens w:val="0"/>
      </w:pPr>
      <w:r>
        <w:br w:type="page"/>
      </w:r>
    </w:p>
    <w:p w14:paraId="085AAB2F" w14:textId="77777777" w:rsidR="00EF3893" w:rsidRDefault="00EF3893" w:rsidP="00C64909">
      <w:pPr>
        <w:widowControl/>
        <w:suppressAutoHyphens w:val="0"/>
        <w:spacing w:line="276" w:lineRule="auto"/>
        <w:rPr>
          <w:rFonts w:eastAsia="Calibri"/>
          <w:bCs/>
          <w:i/>
          <w:iCs/>
          <w:color w:val="000000"/>
          <w:kern w:val="0"/>
          <w:lang w:eastAsia="en-US"/>
        </w:rPr>
      </w:pPr>
    </w:p>
    <w:p w14:paraId="1965E38C" w14:textId="77777777" w:rsidR="00F3672A" w:rsidRPr="00F3672A" w:rsidRDefault="00F21219" w:rsidP="00F3672A">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Załącznik Nr 7</w:t>
      </w:r>
    </w:p>
    <w:p w14:paraId="74D7318C" w14:textId="77777777"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7E94B0D5" w14:textId="77777777" w:rsidR="00F3672A" w:rsidRPr="00F3672A" w:rsidRDefault="00F3672A" w:rsidP="00FC018A">
      <w:pPr>
        <w:widowControl/>
        <w:suppressAutoHyphens w:val="0"/>
        <w:spacing w:line="276" w:lineRule="auto"/>
        <w:rPr>
          <w:rFonts w:eastAsia="Calibri"/>
          <w:b/>
          <w:color w:val="auto"/>
          <w:kern w:val="0"/>
          <w:lang w:eastAsia="en-US"/>
        </w:rPr>
      </w:pPr>
    </w:p>
    <w:p w14:paraId="2950C7A7" w14:textId="77777777"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14:paraId="1B081747" w14:textId="77777777"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14:paraId="2071CED2" w14:textId="77777777"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49180177" w14:textId="77777777"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procedury o udzielenie zamówienia na usługi społeczne pn.: </w:t>
      </w:r>
    </w:p>
    <w:p w14:paraId="38FD0E65" w14:textId="7777777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„Świadczenie specjalistycznych usług opiekuńczych dla osób</w:t>
      </w:r>
    </w:p>
    <w:p w14:paraId="5F1DFC33" w14:textId="7777777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z zaburzeniami psychicznymi w 20</w:t>
      </w:r>
      <w:r w:rsidR="00B16EDF">
        <w:rPr>
          <w:b/>
          <w:bCs/>
          <w:color w:val="auto"/>
          <w:kern w:val="3"/>
          <w:lang w:eastAsia="zh-TW" w:bidi="hi-IN"/>
        </w:rPr>
        <w:t>20</w:t>
      </w:r>
      <w:r w:rsidRPr="00275B9A">
        <w:rPr>
          <w:b/>
          <w:bCs/>
          <w:color w:val="auto"/>
          <w:kern w:val="3"/>
          <w:lang w:eastAsia="zh-TW" w:bidi="hi-IN"/>
        </w:rPr>
        <w:t xml:space="preserve"> r.”</w:t>
      </w:r>
    </w:p>
    <w:p w14:paraId="1C61239F" w14:textId="77777777" w:rsidR="00F3672A" w:rsidRPr="00F3672A" w:rsidRDefault="00F3672A" w:rsidP="00D16881">
      <w:pPr>
        <w:autoSpaceDN w:val="0"/>
        <w:spacing w:line="360" w:lineRule="auto"/>
        <w:ind w:left="709" w:hanging="709"/>
        <w:jc w:val="center"/>
        <w:rPr>
          <w:color w:val="auto"/>
          <w:kern w:val="3"/>
          <w:lang w:eastAsia="zh-TW" w:bidi="hi-IN"/>
        </w:rPr>
      </w:pPr>
    </w:p>
    <w:p w14:paraId="55A03E3D"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1.</w:t>
      </w:r>
    </w:p>
    <w:p w14:paraId="7F807BD4" w14:textId="4849F2C9"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Podstawę zawarcia umowy stanowi wynik postępowania o udzielenie zamówienia na usługi społeczne prowadzonego według zasad określonych w art. 138o ustawy dnia 29 stycznia 2004 r. - Prawo zamówień publicz</w:t>
      </w:r>
      <w:r w:rsidR="000026CA">
        <w:rPr>
          <w:rFonts w:eastAsia="Calibri"/>
          <w:bCs/>
          <w:color w:val="auto"/>
          <w:kern w:val="0"/>
          <w:lang w:eastAsia="en-US"/>
        </w:rPr>
        <w:t>nych (tekst jedn.: Dz. U. z 201</w:t>
      </w:r>
      <w:r w:rsidR="00B16EDF">
        <w:rPr>
          <w:rFonts w:eastAsia="Calibri"/>
          <w:bCs/>
          <w:color w:val="auto"/>
          <w:kern w:val="0"/>
          <w:lang w:eastAsia="en-US"/>
        </w:rPr>
        <w:t>9</w:t>
      </w:r>
      <w:r w:rsidR="000026CA">
        <w:rPr>
          <w:rFonts w:eastAsia="Calibri"/>
          <w:bCs/>
          <w:color w:val="auto"/>
          <w:kern w:val="0"/>
          <w:lang w:eastAsia="en-US"/>
        </w:rPr>
        <w:t xml:space="preserve"> r. poz. 1</w:t>
      </w:r>
      <w:r w:rsidR="00B16EDF">
        <w:rPr>
          <w:rFonts w:eastAsia="Calibri"/>
          <w:bCs/>
          <w:color w:val="auto"/>
          <w:kern w:val="0"/>
          <w:lang w:eastAsia="en-US"/>
        </w:rPr>
        <w:t>843</w:t>
      </w:r>
      <w:r w:rsidR="008E42C6">
        <w:rPr>
          <w:rFonts w:eastAsia="Calibri"/>
          <w:bCs/>
          <w:color w:val="auto"/>
          <w:kern w:val="0"/>
          <w:lang w:eastAsia="en-US"/>
        </w:rPr>
        <w:t xml:space="preserve"> z </w:t>
      </w:r>
      <w:proofErr w:type="spellStart"/>
      <w:r w:rsidR="008E42C6">
        <w:rPr>
          <w:rFonts w:eastAsia="Calibri"/>
          <w:bCs/>
          <w:color w:val="auto"/>
          <w:kern w:val="0"/>
          <w:lang w:eastAsia="en-US"/>
        </w:rPr>
        <w:t>póżn</w:t>
      </w:r>
      <w:proofErr w:type="spellEnd"/>
      <w:r w:rsidR="008E42C6">
        <w:rPr>
          <w:rFonts w:eastAsia="Calibri"/>
          <w:bCs/>
          <w:color w:val="auto"/>
          <w:kern w:val="0"/>
          <w:lang w:eastAsia="en-US"/>
        </w:rPr>
        <w:t>. zm.</w:t>
      </w:r>
      <w:r w:rsidRPr="00FE3FD9">
        <w:rPr>
          <w:rFonts w:eastAsia="Calibri"/>
          <w:bCs/>
          <w:color w:val="auto"/>
          <w:kern w:val="0"/>
          <w:lang w:eastAsia="en-US"/>
        </w:rPr>
        <w:t xml:space="preserve">) o wartości nie przekraczają wyrażonej w złotych równowartości kwoty 750 000 euro.  </w:t>
      </w:r>
    </w:p>
    <w:p w14:paraId="7F1B73C4"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Warunki Zamówienia na Usługi Społeczne i oferta Wykonawcy z postępowania stanowią integralną część niniejszej umowy.</w:t>
      </w:r>
    </w:p>
    <w:p w14:paraId="5B351ADD"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1F548972"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2.</w:t>
      </w:r>
    </w:p>
    <w:p w14:paraId="0929A93E"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PRZEDMIOT UMOWY</w:t>
      </w:r>
    </w:p>
    <w:p w14:paraId="1E4E664C" w14:textId="77777777" w:rsid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1. Przedmiotem zamówienia jest świadczenie w okresie</w:t>
      </w:r>
      <w:r w:rsidR="00F21219">
        <w:rPr>
          <w:rFonts w:eastAsia="Calibri"/>
          <w:bCs/>
          <w:color w:val="auto"/>
          <w:kern w:val="0"/>
          <w:lang w:eastAsia="en-US"/>
        </w:rPr>
        <w:t xml:space="preserve"> od zawarcia umowy do 31.12.20</w:t>
      </w:r>
      <w:r w:rsidR="006D06E9">
        <w:rPr>
          <w:rFonts w:eastAsia="Calibri"/>
          <w:bCs/>
          <w:color w:val="auto"/>
          <w:kern w:val="0"/>
          <w:lang w:eastAsia="en-US"/>
        </w:rPr>
        <w:t>20</w:t>
      </w:r>
      <w:r w:rsidRPr="00FE3FD9">
        <w:rPr>
          <w:rFonts w:eastAsia="Calibri"/>
          <w:bCs/>
          <w:color w:val="auto"/>
          <w:kern w:val="0"/>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w:t>
      </w:r>
      <w:r w:rsidR="00743FE8">
        <w:rPr>
          <w:rFonts w:eastAsia="Calibri"/>
          <w:bCs/>
          <w:color w:val="auto"/>
          <w:kern w:val="0"/>
          <w:lang w:eastAsia="en-US"/>
        </w:rPr>
        <w:t xml:space="preserve"> lub niepełnosprawności</w:t>
      </w:r>
      <w:r w:rsidRPr="00FE3FD9">
        <w:rPr>
          <w:rFonts w:eastAsia="Calibri"/>
          <w:bCs/>
          <w:color w:val="auto"/>
          <w:kern w:val="0"/>
          <w:lang w:eastAsia="en-US"/>
        </w:rPr>
        <w:t>, wykonywanych w miejscu zamieszkiwania świadczeniobiorców – teren miasta Inowrocławia.</w:t>
      </w:r>
    </w:p>
    <w:p w14:paraId="40B742FB" w14:textId="77777777" w:rsidR="006C151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6C1519" w:rsidRPr="006C1519">
        <w:rPr>
          <w:rFonts w:eastAsia="Calibri"/>
          <w:bCs/>
          <w:color w:val="auto"/>
          <w:kern w:val="0"/>
          <w:lang w:eastAsia="en-US"/>
        </w:rPr>
        <w:t>Usługi specjalistyczne będą świadczone w miejscu zamieszkania świadczeniobiorców, 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51917B10" w14:textId="77777777"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3</w:t>
      </w:r>
      <w:r w:rsidR="00FE3FD9">
        <w:rPr>
          <w:rFonts w:eastAsia="Calibri"/>
          <w:bCs/>
          <w:color w:val="auto"/>
          <w:kern w:val="0"/>
          <w:lang w:eastAsia="en-US"/>
        </w:rPr>
        <w:t xml:space="preserve">. </w:t>
      </w:r>
      <w:r w:rsidR="00FE3FD9" w:rsidRPr="00FE3FD9">
        <w:rPr>
          <w:rFonts w:eastAsia="Calibri"/>
          <w:bCs/>
          <w:color w:val="auto"/>
          <w:kern w:val="0"/>
          <w:lang w:eastAsia="en-US"/>
        </w:rPr>
        <w:t>Wykonawca przyjmuje do realizacji wykonywanie</w:t>
      </w:r>
      <w:r w:rsidR="001F3A2F">
        <w:rPr>
          <w:rFonts w:eastAsia="Calibri"/>
          <w:bCs/>
          <w:color w:val="auto"/>
          <w:kern w:val="0"/>
          <w:lang w:eastAsia="en-US"/>
        </w:rPr>
        <w:t xml:space="preserve"> specjalistycznych </w:t>
      </w:r>
      <w:r w:rsidR="00FE3FD9" w:rsidRPr="00FE3FD9">
        <w:rPr>
          <w:rFonts w:eastAsia="Calibri"/>
          <w:bCs/>
          <w:color w:val="auto"/>
          <w:kern w:val="0"/>
          <w:lang w:eastAsia="en-US"/>
        </w:rPr>
        <w:t>usług opiekuńczyc</w:t>
      </w:r>
      <w:r w:rsidR="00FE3FD9">
        <w:rPr>
          <w:rFonts w:eastAsia="Calibri"/>
          <w:bCs/>
          <w:color w:val="auto"/>
          <w:kern w:val="0"/>
          <w:lang w:eastAsia="en-US"/>
        </w:rPr>
        <w:t>h</w:t>
      </w:r>
      <w:r w:rsidR="001F3A2F">
        <w:rPr>
          <w:rFonts w:eastAsia="Calibri"/>
          <w:bCs/>
          <w:color w:val="auto"/>
          <w:kern w:val="0"/>
          <w:lang w:eastAsia="en-US"/>
        </w:rPr>
        <w:t>,</w:t>
      </w:r>
      <w:r w:rsidR="00FE3FD9">
        <w:rPr>
          <w:rFonts w:eastAsia="Calibri"/>
          <w:bCs/>
          <w:color w:val="auto"/>
          <w:kern w:val="0"/>
          <w:lang w:eastAsia="en-US"/>
        </w:rPr>
        <w:t xml:space="preserve"> określonych w art. 50 ustawy </w:t>
      </w:r>
      <w:r w:rsidR="00FE3FD9" w:rsidRPr="00FE3FD9">
        <w:rPr>
          <w:rFonts w:eastAsia="Calibri"/>
          <w:bCs/>
          <w:color w:val="auto"/>
          <w:kern w:val="0"/>
          <w:lang w:eastAsia="en-US"/>
        </w:rPr>
        <w:t>z dnia 12 marca 2004 r. o   pomocy s</w:t>
      </w:r>
      <w:r w:rsidR="008D4095">
        <w:rPr>
          <w:rFonts w:eastAsia="Calibri"/>
          <w:bCs/>
          <w:color w:val="auto"/>
          <w:kern w:val="0"/>
          <w:lang w:eastAsia="en-US"/>
        </w:rPr>
        <w:t>połecznej (t. j. -  Dz.U. z 201</w:t>
      </w:r>
      <w:r w:rsidR="00144042">
        <w:rPr>
          <w:rFonts w:eastAsia="Calibri"/>
          <w:bCs/>
          <w:color w:val="auto"/>
          <w:kern w:val="0"/>
          <w:lang w:eastAsia="en-US"/>
        </w:rPr>
        <w:t>9</w:t>
      </w:r>
      <w:r w:rsidR="008D4095">
        <w:rPr>
          <w:rFonts w:eastAsia="Calibri"/>
          <w:bCs/>
          <w:color w:val="auto"/>
          <w:kern w:val="0"/>
          <w:lang w:eastAsia="en-US"/>
        </w:rPr>
        <w:t xml:space="preserve"> r. poz. 1</w:t>
      </w:r>
      <w:r w:rsidR="00144042">
        <w:rPr>
          <w:rFonts w:eastAsia="Calibri"/>
          <w:bCs/>
          <w:color w:val="auto"/>
          <w:kern w:val="0"/>
          <w:lang w:eastAsia="en-US"/>
        </w:rPr>
        <w:t>507</w:t>
      </w:r>
      <w:r w:rsidR="00FE3FD9" w:rsidRPr="00FE3FD9">
        <w:rPr>
          <w:rFonts w:eastAsia="Calibri"/>
          <w:bCs/>
          <w:color w:val="auto"/>
          <w:kern w:val="0"/>
          <w:lang w:eastAsia="en-US"/>
        </w:rPr>
        <w:t xml:space="preserve"> ze </w:t>
      </w:r>
      <w:proofErr w:type="spellStart"/>
      <w:r w:rsidR="00B42B4B" w:rsidRPr="00B42B4B">
        <w:rPr>
          <w:rFonts w:eastAsia="Calibri"/>
          <w:bCs/>
          <w:color w:val="auto"/>
          <w:kern w:val="0"/>
          <w:lang w:eastAsia="en-US"/>
        </w:rPr>
        <w:t>późn</w:t>
      </w:r>
      <w:proofErr w:type="spellEnd"/>
      <w:r w:rsidR="00B42B4B" w:rsidRPr="00B42B4B">
        <w:rPr>
          <w:rFonts w:eastAsia="Calibri"/>
          <w:bCs/>
          <w:color w:val="auto"/>
          <w:kern w:val="0"/>
          <w:lang w:eastAsia="en-US"/>
        </w:rPr>
        <w:t xml:space="preserve">. </w:t>
      </w:r>
      <w:r w:rsidR="00FE3FD9" w:rsidRPr="00FE3FD9">
        <w:rPr>
          <w:rFonts w:eastAsia="Calibri"/>
          <w:bCs/>
          <w:color w:val="auto"/>
          <w:kern w:val="0"/>
          <w:lang w:eastAsia="en-US"/>
        </w:rPr>
        <w:t xml:space="preserve">zm.), zwanych dalej  usługami,  u osób </w:t>
      </w:r>
      <w:r w:rsidR="00FE3FD9">
        <w:rPr>
          <w:rFonts w:eastAsia="Calibri"/>
          <w:bCs/>
          <w:color w:val="auto"/>
          <w:kern w:val="0"/>
          <w:lang w:eastAsia="en-US"/>
        </w:rPr>
        <w:t xml:space="preserve"> wskazanych przez Zamawiającego</w:t>
      </w:r>
      <w:r w:rsidR="00FE3FD9" w:rsidRPr="00FE3FD9">
        <w:rPr>
          <w:rFonts w:eastAsia="Calibri"/>
          <w:bCs/>
          <w:color w:val="auto"/>
          <w:kern w:val="0"/>
          <w:lang w:eastAsia="en-US"/>
        </w:rPr>
        <w:t>.</w:t>
      </w:r>
    </w:p>
    <w:p w14:paraId="552AF385" w14:textId="77777777" w:rsidR="00C67394" w:rsidRDefault="00C67394" w:rsidP="00FE3FD9">
      <w:pPr>
        <w:widowControl/>
        <w:suppressAutoHyphens w:val="0"/>
        <w:spacing w:line="360" w:lineRule="auto"/>
        <w:jc w:val="both"/>
        <w:rPr>
          <w:rFonts w:eastAsia="Calibri"/>
          <w:bCs/>
          <w:color w:val="auto"/>
          <w:kern w:val="0"/>
          <w:lang w:eastAsia="en-US"/>
        </w:rPr>
      </w:pPr>
    </w:p>
    <w:p w14:paraId="6BCD25EE" w14:textId="77777777" w:rsidR="00C67394" w:rsidRDefault="00C67394" w:rsidP="00FE3FD9">
      <w:pPr>
        <w:widowControl/>
        <w:suppressAutoHyphens w:val="0"/>
        <w:spacing w:line="360" w:lineRule="auto"/>
        <w:jc w:val="both"/>
        <w:rPr>
          <w:rFonts w:eastAsia="Calibri"/>
          <w:bCs/>
          <w:color w:val="auto"/>
          <w:kern w:val="0"/>
          <w:lang w:eastAsia="en-US"/>
        </w:rPr>
      </w:pPr>
    </w:p>
    <w:p w14:paraId="38351BE4" w14:textId="195A87FD"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4</w:t>
      </w:r>
      <w:r w:rsidR="00FE3FD9">
        <w:rPr>
          <w:rFonts w:eastAsia="Calibri"/>
          <w:bCs/>
          <w:color w:val="auto"/>
          <w:kern w:val="0"/>
          <w:lang w:eastAsia="en-US"/>
        </w:rPr>
        <w:t xml:space="preserve">. </w:t>
      </w:r>
      <w:r w:rsidR="00FE3FD9" w:rsidRPr="00FE3FD9">
        <w:rPr>
          <w:rFonts w:eastAsia="Calibri"/>
          <w:bCs/>
          <w:color w:val="auto"/>
          <w:kern w:val="0"/>
          <w:lang w:eastAsia="en-US"/>
        </w:rPr>
        <w:t>Zamawiający przewiduje szacunkową</w:t>
      </w:r>
      <w:r w:rsidR="00F40166">
        <w:rPr>
          <w:rFonts w:eastAsia="Calibri"/>
          <w:bCs/>
          <w:color w:val="auto"/>
          <w:kern w:val="0"/>
          <w:lang w:eastAsia="en-US"/>
        </w:rPr>
        <w:t xml:space="preserve"> liczbę godzin usług –  </w:t>
      </w:r>
      <w:r w:rsidR="00396D9D">
        <w:rPr>
          <w:rFonts w:eastAsia="Calibri"/>
          <w:bCs/>
          <w:color w:val="auto"/>
          <w:kern w:val="0"/>
          <w:lang w:eastAsia="en-US"/>
        </w:rPr>
        <w:t>9</w:t>
      </w:r>
      <w:r w:rsidR="00D84D2E">
        <w:rPr>
          <w:rFonts w:eastAsia="Calibri"/>
          <w:bCs/>
          <w:color w:val="auto"/>
          <w:kern w:val="0"/>
          <w:lang w:eastAsia="en-US"/>
        </w:rPr>
        <w:t>492</w:t>
      </w:r>
      <w:r w:rsidR="00FE3FD9" w:rsidRPr="00FE3FD9">
        <w:rPr>
          <w:rFonts w:eastAsia="Calibri"/>
          <w:bCs/>
          <w:color w:val="auto"/>
          <w:kern w:val="0"/>
          <w:lang w:eastAsia="en-US"/>
        </w:rPr>
        <w:t xml:space="preserve"> godzin w całym okresie objętym umową.</w:t>
      </w:r>
    </w:p>
    <w:p w14:paraId="687BBA30" w14:textId="77777777"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FE3FD9">
        <w:rPr>
          <w:rFonts w:eastAsia="Calibri"/>
          <w:bCs/>
          <w:color w:val="auto"/>
          <w:kern w:val="0"/>
          <w:lang w:eastAsia="en-US"/>
        </w:rPr>
        <w:t xml:space="preserve">. </w:t>
      </w:r>
      <w:r w:rsidR="00FE3FD9" w:rsidRPr="00FE3FD9">
        <w:rPr>
          <w:rFonts w:eastAsia="Calibri"/>
          <w:bCs/>
          <w:color w:val="auto"/>
          <w:kern w:val="0"/>
          <w:lang w:eastAsia="en-US"/>
        </w:rPr>
        <w:t>Faktyczna liczba godzin usług wynikać będzie z rzec</w:t>
      </w:r>
      <w:r w:rsidR="003D6B03">
        <w:rPr>
          <w:rFonts w:eastAsia="Calibri"/>
          <w:bCs/>
          <w:color w:val="auto"/>
          <w:kern w:val="0"/>
          <w:lang w:eastAsia="en-US"/>
        </w:rPr>
        <w:t>zywistych potrzeb Zamawiającego.</w:t>
      </w:r>
    </w:p>
    <w:p w14:paraId="6DA2C4C3" w14:textId="77777777" w:rsidR="00FE3FD9" w:rsidRDefault="00450B0D" w:rsidP="00C67394">
      <w:pPr>
        <w:widowControl/>
        <w:suppressAutoHyphens w:val="0"/>
        <w:spacing w:line="360" w:lineRule="auto"/>
        <w:jc w:val="both"/>
        <w:rPr>
          <w:rFonts w:eastAsia="Calibri"/>
          <w:bCs/>
          <w:color w:val="auto"/>
          <w:kern w:val="0"/>
          <w:lang w:eastAsia="en-US"/>
        </w:rPr>
      </w:pPr>
      <w:r>
        <w:rPr>
          <w:rFonts w:eastAsia="Calibri"/>
          <w:bCs/>
          <w:color w:val="auto"/>
          <w:kern w:val="0"/>
          <w:lang w:eastAsia="en-US"/>
        </w:rPr>
        <w:t>6</w:t>
      </w:r>
      <w:r w:rsidR="00FE3FD9">
        <w:rPr>
          <w:rFonts w:eastAsia="Calibri"/>
          <w:bCs/>
          <w:color w:val="auto"/>
          <w:kern w:val="0"/>
          <w:lang w:eastAsia="en-US"/>
        </w:rPr>
        <w:t xml:space="preserve">. </w:t>
      </w:r>
      <w:r w:rsidR="00FE3FD9" w:rsidRPr="00FE3FD9">
        <w:rPr>
          <w:rFonts w:eastAsia="Calibri"/>
          <w:bCs/>
          <w:color w:val="auto"/>
          <w:kern w:val="0"/>
          <w:lang w:eastAsia="en-US"/>
        </w:rPr>
        <w:t>S</w:t>
      </w:r>
      <w:r w:rsidR="00FE3FD9">
        <w:rPr>
          <w:rFonts w:eastAsia="Calibri"/>
          <w:bCs/>
          <w:color w:val="auto"/>
          <w:kern w:val="0"/>
          <w:lang w:eastAsia="en-US"/>
        </w:rPr>
        <w:t xml:space="preserve">zczegółowy zakres usług określono w </w:t>
      </w:r>
      <w:r w:rsidR="00FE3FD9" w:rsidRPr="00FE3FD9">
        <w:rPr>
          <w:rFonts w:eastAsia="Calibri"/>
          <w:bCs/>
          <w:color w:val="auto"/>
          <w:kern w:val="0"/>
          <w:lang w:eastAsia="en-US"/>
        </w:rPr>
        <w:t>W</w:t>
      </w:r>
      <w:r w:rsidR="00FE3FD9">
        <w:rPr>
          <w:rFonts w:eastAsia="Calibri"/>
          <w:bCs/>
          <w:color w:val="auto"/>
          <w:kern w:val="0"/>
          <w:lang w:eastAsia="en-US"/>
        </w:rPr>
        <w:t>arunkach</w:t>
      </w:r>
      <w:r w:rsidR="00FE3FD9" w:rsidRPr="00FE3FD9">
        <w:rPr>
          <w:rFonts w:eastAsia="Calibri"/>
          <w:bCs/>
          <w:color w:val="auto"/>
          <w:kern w:val="0"/>
          <w:lang w:eastAsia="en-US"/>
        </w:rPr>
        <w:t xml:space="preserve"> Zamówienia</w:t>
      </w:r>
      <w:r w:rsidR="00BC5D23">
        <w:rPr>
          <w:rFonts w:eastAsia="Calibri"/>
          <w:bCs/>
          <w:color w:val="auto"/>
          <w:kern w:val="0"/>
          <w:lang w:eastAsia="en-US"/>
        </w:rPr>
        <w:t xml:space="preserve"> na Usługi Społeczne</w:t>
      </w:r>
      <w:r w:rsidR="00FE3FD9" w:rsidRPr="00FE3FD9">
        <w:rPr>
          <w:rFonts w:eastAsia="Calibri"/>
          <w:bCs/>
          <w:color w:val="auto"/>
          <w:kern w:val="0"/>
          <w:lang w:eastAsia="en-US"/>
        </w:rPr>
        <w:t xml:space="preserve">, </w:t>
      </w:r>
      <w:r w:rsidR="00BC5D23">
        <w:rPr>
          <w:rFonts w:eastAsia="Calibri"/>
          <w:bCs/>
          <w:color w:val="auto"/>
          <w:kern w:val="0"/>
          <w:lang w:eastAsia="en-US"/>
        </w:rPr>
        <w:t>które stanowią</w:t>
      </w:r>
      <w:r w:rsidR="00FE3FD9" w:rsidRPr="00FE3FD9">
        <w:rPr>
          <w:rFonts w:eastAsia="Calibri"/>
          <w:bCs/>
          <w:color w:val="auto"/>
          <w:kern w:val="0"/>
          <w:lang w:eastAsia="en-US"/>
        </w:rPr>
        <w:t xml:space="preserve"> integralną część umowy.</w:t>
      </w:r>
    </w:p>
    <w:p w14:paraId="18635A50" w14:textId="77777777" w:rsidR="00C67394" w:rsidRDefault="00C67394" w:rsidP="00C67394">
      <w:pPr>
        <w:widowControl/>
        <w:suppressAutoHyphens w:val="0"/>
        <w:spacing w:line="360" w:lineRule="auto"/>
        <w:jc w:val="both"/>
        <w:rPr>
          <w:rFonts w:eastAsia="Calibri"/>
          <w:bCs/>
          <w:color w:val="auto"/>
          <w:kern w:val="0"/>
          <w:lang w:eastAsia="en-US"/>
        </w:rPr>
      </w:pPr>
    </w:p>
    <w:p w14:paraId="368C7113"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3.</w:t>
      </w:r>
    </w:p>
    <w:p w14:paraId="44DAC0B7"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TERMIN REALIZACJI</w:t>
      </w:r>
    </w:p>
    <w:p w14:paraId="17200C04"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Ustala się termin realizacji umowy: od d</w:t>
      </w:r>
      <w:r w:rsidR="00F21219">
        <w:rPr>
          <w:rFonts w:eastAsia="Calibri"/>
          <w:bCs/>
          <w:color w:val="auto"/>
          <w:kern w:val="0"/>
          <w:lang w:eastAsia="en-US"/>
        </w:rPr>
        <w:t>nia zawarcia umowy do 31.12.20</w:t>
      </w:r>
      <w:r w:rsidR="008160C1">
        <w:rPr>
          <w:rFonts w:eastAsia="Calibri"/>
          <w:bCs/>
          <w:color w:val="auto"/>
          <w:kern w:val="0"/>
          <w:lang w:eastAsia="en-US"/>
        </w:rPr>
        <w:t>20</w:t>
      </w:r>
      <w:r w:rsidRPr="00FE3FD9">
        <w:rPr>
          <w:rFonts w:eastAsia="Calibri"/>
          <w:bCs/>
          <w:color w:val="auto"/>
          <w:kern w:val="0"/>
          <w:lang w:eastAsia="en-US"/>
        </w:rPr>
        <w:t xml:space="preserve"> r.</w:t>
      </w:r>
    </w:p>
    <w:p w14:paraId="4379BFA2"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30B97CF3"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4.</w:t>
      </w:r>
    </w:p>
    <w:p w14:paraId="56FB3A9C" w14:textId="77777777" w:rsidR="00FE3FD9" w:rsidRPr="00FE3FD9" w:rsidRDefault="00FE3FD9" w:rsidP="00C932DC">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WYNAGRODZENIE</w:t>
      </w:r>
    </w:p>
    <w:p w14:paraId="7F0465AF"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 xml:space="preserve">Za wykonanie jednej godziny </w:t>
      </w:r>
      <w:r w:rsidR="00D526DF">
        <w:rPr>
          <w:rFonts w:eastAsia="Calibri"/>
          <w:bCs/>
          <w:color w:val="auto"/>
          <w:kern w:val="0"/>
          <w:lang w:eastAsia="en-US"/>
        </w:rPr>
        <w:t xml:space="preserve">specjalistycznej </w:t>
      </w:r>
      <w:r w:rsidRPr="00FE3FD9">
        <w:rPr>
          <w:rFonts w:eastAsia="Calibri"/>
          <w:bCs/>
          <w:color w:val="auto"/>
          <w:kern w:val="0"/>
          <w:lang w:eastAsia="en-US"/>
        </w:rPr>
        <w:t>usługi opiekuńczej  Wykonawca otrzyma  wynagrodzenie zgodne ze złożoną ofertą, w wysokości: ………………… zł brutto (słownie zł.: ……………… 00/100).</w:t>
      </w:r>
    </w:p>
    <w:p w14:paraId="66BDE3CE"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Cena określona w ust. 1 jest stała przez cały okres trwania umowy.</w:t>
      </w:r>
    </w:p>
    <w:p w14:paraId="1DD95225"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Pr="00FE3FD9">
        <w:rPr>
          <w:rFonts w:eastAsia="Calibri"/>
          <w:bCs/>
          <w:color w:val="auto"/>
          <w:kern w:val="0"/>
          <w:lang w:eastAsia="en-US"/>
        </w:rPr>
        <w:t>Faktyczna wartość umowy stanowić będzie iloczyn ceny jednostkowe</w:t>
      </w:r>
      <w:r>
        <w:rPr>
          <w:rFonts w:eastAsia="Calibri"/>
          <w:bCs/>
          <w:color w:val="auto"/>
          <w:kern w:val="0"/>
          <w:lang w:eastAsia="en-US"/>
        </w:rPr>
        <w:t xml:space="preserve">j 1 godziny usługi opiekuńczej </w:t>
      </w:r>
      <w:r w:rsidRPr="00FE3FD9">
        <w:rPr>
          <w:rFonts w:eastAsia="Calibri"/>
          <w:bCs/>
          <w:color w:val="auto"/>
          <w:kern w:val="0"/>
          <w:lang w:eastAsia="en-US"/>
        </w:rPr>
        <w:t>i rzeczywistej liczby zrealizowanych usług.</w:t>
      </w:r>
    </w:p>
    <w:p w14:paraId="35311608"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3726FA69"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5.</w:t>
      </w:r>
    </w:p>
    <w:p w14:paraId="6D616F40"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OBOWIĄZKI WYKONAWCY</w:t>
      </w:r>
    </w:p>
    <w:p w14:paraId="4DF5D3AC" w14:textId="77777777" w:rsidR="00FE3FD9" w:rsidRPr="00FE3FD9" w:rsidRDefault="00BC7DFC"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Pr>
          <w:rFonts w:eastAsia="Calibri"/>
          <w:bCs/>
          <w:color w:val="auto"/>
          <w:kern w:val="0"/>
          <w:lang w:eastAsia="en-US"/>
        </w:rPr>
        <w:tab/>
        <w:t>Realizacja świadczeń następuje na podstawie zlecenia od Wykonawcy, w którym zawarto wszystkie niezbędne dane do realizacji zamówienia.</w:t>
      </w:r>
    </w:p>
    <w:p w14:paraId="6AC65D33" w14:textId="77777777" w:rsidR="00283D46" w:rsidRPr="00283D46" w:rsidRDefault="00B447EB"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283D46" w:rsidRPr="00283D46">
        <w:rPr>
          <w:rFonts w:eastAsia="Calibri"/>
          <w:bCs/>
          <w:color w:val="auto"/>
          <w:kern w:val="0"/>
          <w:lang w:eastAsia="en-US"/>
        </w:rPr>
        <w:t>Wykonawca zobowiązuje się wykonać ww. usługę zgodnie z obowiązującymi w tym zakresie przepisami,  przy użyciu odpowiednich materiałów  potrzebnych do jej wykonania.</w:t>
      </w:r>
    </w:p>
    <w:p w14:paraId="443FB32C" w14:textId="77777777" w:rsidR="003455DB" w:rsidRPr="00FE3FD9" w:rsidRDefault="003455DB" w:rsidP="00283D46">
      <w:pPr>
        <w:widowControl/>
        <w:suppressAutoHyphens w:val="0"/>
        <w:spacing w:line="360" w:lineRule="auto"/>
        <w:jc w:val="both"/>
        <w:rPr>
          <w:rFonts w:eastAsia="Calibri"/>
          <w:bCs/>
          <w:color w:val="auto"/>
          <w:kern w:val="0"/>
          <w:lang w:eastAsia="en-US"/>
        </w:rPr>
      </w:pPr>
    </w:p>
    <w:p w14:paraId="5AC969FC" w14:textId="77777777" w:rsidR="00C67394" w:rsidRDefault="00C67394" w:rsidP="005D3510">
      <w:pPr>
        <w:widowControl/>
        <w:suppressAutoHyphens w:val="0"/>
        <w:spacing w:line="360" w:lineRule="auto"/>
        <w:jc w:val="center"/>
        <w:rPr>
          <w:rFonts w:eastAsia="Calibri"/>
          <w:bCs/>
          <w:color w:val="auto"/>
          <w:kern w:val="0"/>
          <w:lang w:eastAsia="en-US"/>
        </w:rPr>
      </w:pPr>
    </w:p>
    <w:p w14:paraId="7BF3E1ED" w14:textId="77777777"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6.</w:t>
      </w:r>
    </w:p>
    <w:p w14:paraId="562F4B31" w14:textId="77777777"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ROZLICZENIE</w:t>
      </w:r>
    </w:p>
    <w:p w14:paraId="6F6467A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sidR="00FE3FD9" w:rsidRPr="00FE3FD9">
        <w:rPr>
          <w:rFonts w:eastAsia="Calibri"/>
          <w:bCs/>
          <w:color w:val="auto"/>
          <w:kern w:val="0"/>
          <w:lang w:eastAsia="en-US"/>
        </w:rPr>
        <w:t>Należne Wykonawcy wynagrodzenie płatne będzie na podstawie faktur</w:t>
      </w:r>
      <w:r w:rsidR="00876784">
        <w:rPr>
          <w:rFonts w:eastAsia="Calibri"/>
          <w:bCs/>
          <w:color w:val="auto"/>
          <w:kern w:val="0"/>
          <w:lang w:eastAsia="en-US"/>
        </w:rPr>
        <w:t>/rachunków</w:t>
      </w:r>
      <w:r w:rsidR="00FE3FD9" w:rsidRPr="00FE3FD9">
        <w:rPr>
          <w:rFonts w:eastAsia="Calibri"/>
          <w:bCs/>
          <w:color w:val="auto"/>
          <w:kern w:val="0"/>
          <w:lang w:eastAsia="en-US"/>
        </w:rPr>
        <w:t xml:space="preserve"> miesięcznych.</w:t>
      </w:r>
    </w:p>
    <w:p w14:paraId="79E924C4" w14:textId="0073A59A"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zobowiązuje się do przekazywania Zamawiającemu</w:t>
      </w:r>
      <w:r w:rsidR="008910A1">
        <w:rPr>
          <w:rFonts w:eastAsia="Calibri"/>
          <w:bCs/>
          <w:color w:val="auto"/>
          <w:kern w:val="0"/>
          <w:lang w:eastAsia="en-US"/>
        </w:rPr>
        <w:t xml:space="preserve"> rozliczenia za każdy miesiąc</w:t>
      </w:r>
      <w:r w:rsidR="00FE3FD9" w:rsidRPr="00FE3FD9">
        <w:rPr>
          <w:rFonts w:eastAsia="Calibri"/>
          <w:bCs/>
          <w:color w:val="auto"/>
          <w:kern w:val="0"/>
          <w:lang w:eastAsia="en-US"/>
        </w:rPr>
        <w:t xml:space="preserve"> świadczenia usługi, do </w:t>
      </w:r>
      <w:r w:rsidR="005176FC">
        <w:rPr>
          <w:rFonts w:eastAsia="Calibri"/>
          <w:bCs/>
          <w:color w:val="auto"/>
          <w:kern w:val="0"/>
          <w:lang w:eastAsia="en-US"/>
        </w:rPr>
        <w:t>pierwszego</w:t>
      </w:r>
      <w:r w:rsidR="00FE3FD9" w:rsidRPr="00FE3FD9">
        <w:rPr>
          <w:rFonts w:eastAsia="Calibri"/>
          <w:bCs/>
          <w:color w:val="auto"/>
          <w:kern w:val="0"/>
          <w:lang w:eastAsia="en-US"/>
        </w:rPr>
        <w:t xml:space="preserve"> dnia następnego miesiąca. </w:t>
      </w:r>
      <w:r w:rsidR="00876784" w:rsidRPr="00876784">
        <w:rPr>
          <w:rFonts w:eastAsia="Calibri"/>
          <w:bCs/>
          <w:color w:val="auto"/>
          <w:kern w:val="0"/>
          <w:lang w:eastAsia="en-US"/>
        </w:rPr>
        <w:t xml:space="preserve">Podstawą do rozliczenia będzie dołączenie do faktury/rachunku  „Sprawozdania z wykonanych </w:t>
      </w:r>
      <w:r w:rsidR="009E2CA6">
        <w:rPr>
          <w:rFonts w:eastAsia="Calibri"/>
          <w:bCs/>
          <w:color w:val="auto"/>
          <w:kern w:val="0"/>
          <w:lang w:eastAsia="en-US"/>
        </w:rPr>
        <w:t xml:space="preserve">specjalistycznych </w:t>
      </w:r>
      <w:r w:rsidR="00876784" w:rsidRPr="00876784">
        <w:rPr>
          <w:rFonts w:eastAsia="Calibri"/>
          <w:bCs/>
          <w:color w:val="auto"/>
          <w:kern w:val="0"/>
          <w:lang w:eastAsia="en-US"/>
        </w:rPr>
        <w:t>usług opiekuńczych” sporządzonego wg wzoru określonego w załączniku nr 1 do umowy.</w:t>
      </w:r>
    </w:p>
    <w:p w14:paraId="00346EEA"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3. </w:t>
      </w:r>
      <w:r w:rsidR="00FE3FD9" w:rsidRPr="00FE3FD9">
        <w:rPr>
          <w:rFonts w:eastAsia="Calibri"/>
          <w:bCs/>
          <w:color w:val="auto"/>
          <w:kern w:val="0"/>
          <w:lang w:eastAsia="en-US"/>
        </w:rPr>
        <w:t xml:space="preserve">Z tytułu wykonania usług Zamawiający zapłaci Wykonawcy wynagrodzenie stanowiące iloczyn ceny jednostkowej, o której mowa w  </w:t>
      </w:r>
      <w:r w:rsidR="00AE0955" w:rsidRPr="00FE3FD9">
        <w:rPr>
          <w:rFonts w:eastAsia="Calibri"/>
          <w:bCs/>
          <w:color w:val="auto"/>
          <w:kern w:val="0"/>
          <w:lang w:eastAsia="en-US"/>
        </w:rPr>
        <w:t>§</w:t>
      </w:r>
      <w:r w:rsidR="00FE3FD9" w:rsidRPr="00FE3FD9">
        <w:rPr>
          <w:rFonts w:eastAsia="Calibri"/>
          <w:bCs/>
          <w:color w:val="auto"/>
          <w:kern w:val="0"/>
          <w:lang w:eastAsia="en-US"/>
        </w:rPr>
        <w:t>4 ust. 1 umowy i faktycznej liczby godzin usług zrealizowanych w danym miesiącu.</w:t>
      </w:r>
    </w:p>
    <w:p w14:paraId="768FB649"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Płatność należności z tytułu faktury nastąpi </w:t>
      </w:r>
      <w:r w:rsidR="005176FC">
        <w:rPr>
          <w:rFonts w:eastAsia="Calibri"/>
          <w:bCs/>
          <w:color w:val="auto"/>
          <w:kern w:val="0"/>
          <w:lang w:eastAsia="en-US"/>
        </w:rPr>
        <w:t>do</w:t>
      </w:r>
      <w:r w:rsidR="009C5F14">
        <w:rPr>
          <w:rFonts w:eastAsia="Calibri"/>
          <w:bCs/>
          <w:color w:val="auto"/>
          <w:kern w:val="0"/>
          <w:lang w:eastAsia="en-US"/>
        </w:rPr>
        <w:t xml:space="preserve"> 14</w:t>
      </w:r>
      <w:r w:rsidR="00FE3FD9" w:rsidRPr="00FE3FD9">
        <w:rPr>
          <w:rFonts w:eastAsia="Calibri"/>
          <w:bCs/>
          <w:color w:val="auto"/>
          <w:kern w:val="0"/>
          <w:lang w:eastAsia="en-US"/>
        </w:rPr>
        <w:t xml:space="preserve"> dni licząc od dnia złożenia faktury, na konto Wykonawcy</w:t>
      </w:r>
      <w:r w:rsidR="00A127EB" w:rsidRPr="00A127EB">
        <w:rPr>
          <w:rFonts w:eastAsia="Calibri"/>
          <w:bCs/>
          <w:color w:val="auto"/>
          <w:kern w:val="0"/>
          <w:lang w:eastAsia="en-US"/>
        </w:rPr>
        <w:t>.</w:t>
      </w:r>
      <w:r w:rsidR="00A127EB" w:rsidRPr="00A127EB">
        <w:rPr>
          <w:rFonts w:eastAsia="Calibri"/>
          <w:bCs/>
          <w:color w:val="auto"/>
          <w:kern w:val="0"/>
          <w:lang w:eastAsia="en-US"/>
        </w:rPr>
        <w:tab/>
        <w:t>Rachunek bankowy wskazany na fakturze</w:t>
      </w:r>
      <w:r w:rsidR="00876784">
        <w:rPr>
          <w:rFonts w:eastAsia="Calibri"/>
          <w:bCs/>
          <w:color w:val="auto"/>
          <w:kern w:val="0"/>
          <w:lang w:eastAsia="en-US"/>
        </w:rPr>
        <w:t>/rachunku</w:t>
      </w:r>
      <w:r w:rsidR="00A127EB" w:rsidRPr="00A127EB">
        <w:rPr>
          <w:rFonts w:eastAsia="Calibri"/>
          <w:bCs/>
          <w:color w:val="auto"/>
          <w:kern w:val="0"/>
          <w:lang w:eastAsia="en-US"/>
        </w:rPr>
        <w:t xml:space="preserve"> jest rachunkiem rozliczeniowym Wykonawcy, dla którego został otwarty rachunek VAT, a zapłata będzie następowała przelewem z zastosowaniem podzielonej płatności.</w:t>
      </w:r>
    </w:p>
    <w:p w14:paraId="0250FFF7"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787868BD" w14:textId="77777777" w:rsidR="00FE3FD9" w:rsidRPr="00FE3FD9" w:rsidRDefault="00FE3FD9" w:rsidP="005D3510">
      <w:pPr>
        <w:widowControl/>
        <w:suppressAutoHyphens w:val="0"/>
        <w:spacing w:line="360" w:lineRule="auto"/>
        <w:jc w:val="center"/>
        <w:rPr>
          <w:rFonts w:eastAsia="Calibri"/>
          <w:bCs/>
          <w:color w:val="auto"/>
          <w:kern w:val="0"/>
          <w:lang w:eastAsia="en-US"/>
        </w:rPr>
      </w:pPr>
      <w:bookmarkStart w:id="2" w:name="_Hlk532474556"/>
      <w:r w:rsidRPr="00FE3FD9">
        <w:rPr>
          <w:rFonts w:eastAsia="Calibri"/>
          <w:bCs/>
          <w:color w:val="auto"/>
          <w:kern w:val="0"/>
          <w:lang w:eastAsia="en-US"/>
        </w:rPr>
        <w:t>§</w:t>
      </w:r>
      <w:bookmarkEnd w:id="2"/>
      <w:r w:rsidRPr="00FE3FD9">
        <w:rPr>
          <w:rFonts w:eastAsia="Calibri"/>
          <w:bCs/>
          <w:color w:val="auto"/>
          <w:kern w:val="0"/>
          <w:lang w:eastAsia="en-US"/>
        </w:rPr>
        <w:t xml:space="preserve"> 7.</w:t>
      </w:r>
    </w:p>
    <w:p w14:paraId="3E571BD7"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oświadcza, że wszystkie osoby które przewidział do realizacji przedmiotu umowy, posiadają wymagane kwalifikacje, nie są karane i posiadają dobry stan zdrowia.</w:t>
      </w:r>
    </w:p>
    <w:p w14:paraId="2ED3D75B"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Skierowanie przez Wykonawcę osób do realizacji przedmiotu</w:t>
      </w:r>
      <w:r>
        <w:rPr>
          <w:rFonts w:eastAsia="Calibri"/>
          <w:bCs/>
          <w:color w:val="auto"/>
          <w:kern w:val="0"/>
          <w:lang w:eastAsia="en-US"/>
        </w:rPr>
        <w:t xml:space="preserve"> umowy spoza osób wymienionych </w:t>
      </w:r>
      <w:r w:rsidR="00FE3FD9" w:rsidRPr="00FE3FD9">
        <w:rPr>
          <w:rFonts w:eastAsia="Calibri"/>
          <w:bCs/>
          <w:color w:val="auto"/>
          <w:kern w:val="0"/>
          <w:lang w:eastAsia="en-US"/>
        </w:rPr>
        <w:t>w Wykazie osób, które będą uczestniczyć w wykonywaniu zamówienia, stanowiącego załącznik do oferty Wykonawcy wymagać będzie zgody Zamawiającego.</w:t>
      </w:r>
    </w:p>
    <w:p w14:paraId="0FF9862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jakość i terminowość realizowanych usług opiekuńczych.</w:t>
      </w:r>
    </w:p>
    <w:p w14:paraId="729BE2E0" w14:textId="77777777" w:rsidR="008910A1" w:rsidRPr="00FE3FD9" w:rsidRDefault="008910A1" w:rsidP="008910A1">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8</w:t>
      </w:r>
      <w:r w:rsidRPr="00FE3FD9">
        <w:rPr>
          <w:rFonts w:eastAsia="Calibri"/>
          <w:bCs/>
          <w:color w:val="auto"/>
          <w:kern w:val="0"/>
          <w:lang w:eastAsia="en-US"/>
        </w:rPr>
        <w:t>.</w:t>
      </w:r>
    </w:p>
    <w:p w14:paraId="615B965F" w14:textId="77777777" w:rsidR="00FE3FD9" w:rsidRDefault="00FE3FD9" w:rsidP="005D3510">
      <w:pPr>
        <w:widowControl/>
        <w:suppressAutoHyphens w:val="0"/>
        <w:spacing w:line="360" w:lineRule="auto"/>
        <w:jc w:val="center"/>
        <w:rPr>
          <w:rFonts w:eastAsia="Calibri"/>
          <w:bCs/>
          <w:color w:val="auto"/>
          <w:kern w:val="0"/>
          <w:lang w:eastAsia="en-US"/>
        </w:rPr>
      </w:pPr>
    </w:p>
    <w:p w14:paraId="11A4A30A" w14:textId="77777777" w:rsidR="008910A1" w:rsidRPr="008910A1" w:rsidRDefault="008910A1" w:rsidP="003455DB">
      <w:pPr>
        <w:widowControl/>
        <w:suppressAutoHyphens w:val="0"/>
        <w:spacing w:line="360" w:lineRule="auto"/>
        <w:jc w:val="both"/>
        <w:rPr>
          <w:rFonts w:eastAsia="Calibri"/>
          <w:bCs/>
          <w:color w:val="auto"/>
          <w:kern w:val="0"/>
          <w:lang w:eastAsia="en-US"/>
        </w:rPr>
      </w:pPr>
      <w:r w:rsidRPr="008910A1">
        <w:rPr>
          <w:rFonts w:eastAsia="Calibri"/>
          <w:bCs/>
          <w:color w:val="auto"/>
          <w:kern w:val="0"/>
          <w:lang w:eastAsia="en-US"/>
        </w:rPr>
        <w:t xml:space="preserve">1.    Zamawiający upoważnia Wykonawcę do przetwarzania danych osobowych osób na rzecz których wykonuje usługi przedmiotowe wyłącznie w zakresie i celu niezbędnym do realizacji niniejszej umowy. </w:t>
      </w:r>
    </w:p>
    <w:p w14:paraId="740F7904" w14:textId="77777777"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 xml:space="preserve">2. Zamawiający powierza Wykonawcy przetwarzanie danych osobowych </w:t>
      </w:r>
      <w:r>
        <w:rPr>
          <w:rFonts w:eastAsia="Calibri"/>
          <w:bCs/>
          <w:color w:val="auto"/>
          <w:kern w:val="0"/>
          <w:lang w:eastAsia="en-US"/>
        </w:rPr>
        <w:t>osób</w:t>
      </w:r>
      <w:r w:rsidRPr="003455DB">
        <w:rPr>
          <w:rFonts w:eastAsia="Calibri"/>
          <w:bCs/>
          <w:color w:val="auto"/>
          <w:kern w:val="0"/>
          <w:lang w:eastAsia="en-US"/>
        </w:rPr>
        <w:t>, o</w:t>
      </w:r>
      <w:r>
        <w:rPr>
          <w:rFonts w:eastAsia="Calibri"/>
          <w:bCs/>
          <w:color w:val="auto"/>
          <w:kern w:val="0"/>
          <w:lang w:eastAsia="en-US"/>
        </w:rPr>
        <w:t> </w:t>
      </w:r>
      <w:r w:rsidRPr="003455DB">
        <w:rPr>
          <w:rFonts w:eastAsia="Calibri"/>
          <w:bCs/>
          <w:color w:val="auto"/>
          <w:kern w:val="0"/>
          <w:lang w:eastAsia="en-US"/>
        </w:rPr>
        <w:t xml:space="preserve">których mowa w § </w:t>
      </w:r>
      <w:r>
        <w:rPr>
          <w:rFonts w:eastAsia="Calibri"/>
          <w:bCs/>
          <w:color w:val="auto"/>
          <w:kern w:val="0"/>
          <w:lang w:eastAsia="en-US"/>
        </w:rPr>
        <w:t>2</w:t>
      </w:r>
      <w:r w:rsidRPr="003455DB">
        <w:rPr>
          <w:rFonts w:eastAsia="Calibri"/>
          <w:bCs/>
          <w:color w:val="auto"/>
          <w:kern w:val="0"/>
          <w:lang w:eastAsia="en-US"/>
        </w:rPr>
        <w:t>, na warunkach określonych w odrębnej umowie.</w:t>
      </w:r>
    </w:p>
    <w:p w14:paraId="10A28C1C" w14:textId="77777777"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3. 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w:t>
      </w:r>
    </w:p>
    <w:p w14:paraId="46E5D92D" w14:textId="77777777" w:rsidR="003455DB" w:rsidRDefault="003455DB" w:rsidP="00A25F19">
      <w:pPr>
        <w:widowControl/>
        <w:suppressAutoHyphens w:val="0"/>
        <w:spacing w:line="360" w:lineRule="auto"/>
        <w:rPr>
          <w:rFonts w:eastAsia="Calibri"/>
          <w:bCs/>
          <w:color w:val="auto"/>
          <w:kern w:val="0"/>
          <w:lang w:eastAsia="en-US"/>
        </w:rPr>
      </w:pPr>
    </w:p>
    <w:p w14:paraId="7AC9665D" w14:textId="77777777"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9</w:t>
      </w:r>
      <w:r w:rsidR="00FE3FD9" w:rsidRPr="00FE3FD9">
        <w:rPr>
          <w:rFonts w:eastAsia="Calibri"/>
          <w:bCs/>
          <w:color w:val="auto"/>
          <w:kern w:val="0"/>
          <w:lang w:eastAsia="en-US"/>
        </w:rPr>
        <w:t>.</w:t>
      </w:r>
    </w:p>
    <w:p w14:paraId="1B6907E1"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Zamawiający zastrzega sobie prawo do bieżącego sprawowania nadzoru nad realizacją niniejszej umowy bez wcześniejszego uzgadniania terminu, przez upoważnionego do tego pracownika Zamawiającego, a w szczególności do:</w:t>
      </w:r>
    </w:p>
    <w:p w14:paraId="27601396"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a</w:t>
      </w:r>
      <w:r w:rsidR="005D3510">
        <w:rPr>
          <w:rFonts w:eastAsia="Calibri"/>
          <w:bCs/>
          <w:color w:val="auto"/>
          <w:kern w:val="0"/>
          <w:lang w:eastAsia="en-US"/>
        </w:rPr>
        <w:t xml:space="preserve">) </w:t>
      </w:r>
      <w:r w:rsidRPr="00FE3FD9">
        <w:rPr>
          <w:rFonts w:eastAsia="Calibri"/>
          <w:bCs/>
          <w:color w:val="auto"/>
          <w:kern w:val="0"/>
          <w:lang w:eastAsia="en-US"/>
        </w:rPr>
        <w:t>kontroli warunków realizowania usług opiekuńczych,</w:t>
      </w:r>
    </w:p>
    <w:p w14:paraId="2BDC3AF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b) </w:t>
      </w:r>
      <w:r w:rsidR="00FE3FD9" w:rsidRPr="00FE3FD9">
        <w:rPr>
          <w:rFonts w:eastAsia="Calibri"/>
          <w:bCs/>
          <w:color w:val="auto"/>
          <w:kern w:val="0"/>
          <w:lang w:eastAsia="en-US"/>
        </w:rPr>
        <w:t>każdorazowej kontroli na uzasadniony wniosek lub skargę złożoną przez osobę</w:t>
      </w:r>
      <w:r w:rsidR="004A454C">
        <w:rPr>
          <w:rFonts w:eastAsia="Calibri"/>
          <w:bCs/>
          <w:color w:val="auto"/>
          <w:kern w:val="0"/>
          <w:lang w:eastAsia="en-US"/>
        </w:rPr>
        <w:t xml:space="preserve"> lub rodzica/opiekuna osoby  objętej</w:t>
      </w:r>
      <w:r w:rsidR="00FE3FD9" w:rsidRPr="00FE3FD9">
        <w:rPr>
          <w:rFonts w:eastAsia="Calibri"/>
          <w:bCs/>
          <w:color w:val="auto"/>
          <w:kern w:val="0"/>
          <w:lang w:eastAsia="en-US"/>
        </w:rPr>
        <w:t xml:space="preserve"> usługami opiekuńczymi,</w:t>
      </w:r>
    </w:p>
    <w:p w14:paraId="3ACE9E33" w14:textId="77777777" w:rsidR="003455DB" w:rsidRDefault="003455DB" w:rsidP="005D3510">
      <w:pPr>
        <w:widowControl/>
        <w:suppressAutoHyphens w:val="0"/>
        <w:spacing w:line="360" w:lineRule="auto"/>
        <w:jc w:val="center"/>
        <w:rPr>
          <w:rFonts w:eastAsia="Calibri"/>
          <w:bCs/>
          <w:color w:val="auto"/>
          <w:kern w:val="0"/>
          <w:lang w:eastAsia="en-US"/>
        </w:rPr>
      </w:pPr>
    </w:p>
    <w:p w14:paraId="2397D229" w14:textId="77777777"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10</w:t>
      </w:r>
      <w:r w:rsidR="00FE3FD9" w:rsidRPr="00FE3FD9">
        <w:rPr>
          <w:rFonts w:eastAsia="Calibri"/>
          <w:bCs/>
          <w:color w:val="auto"/>
          <w:kern w:val="0"/>
          <w:lang w:eastAsia="en-US"/>
        </w:rPr>
        <w:t>.</w:t>
      </w:r>
    </w:p>
    <w:p w14:paraId="12663B40"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może wykonywać przedmiot umowy przy udziale podwykonawców, zawierając z nimi stosowne umowy w formie pisemnej pod rygorem nieważności.</w:t>
      </w:r>
    </w:p>
    <w:p w14:paraId="76FBBD3F"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Wykonawca obowiązany jest złożyć wniosek o wyrażenie przez Zamawiającego pisemnej zgody na zawarcie umowy z </w:t>
      </w:r>
      <w:r w:rsidR="003455DB">
        <w:rPr>
          <w:rFonts w:eastAsia="Calibri"/>
          <w:bCs/>
          <w:color w:val="auto"/>
          <w:kern w:val="0"/>
          <w:lang w:eastAsia="en-US"/>
        </w:rPr>
        <w:t>p</w:t>
      </w:r>
      <w:r w:rsidR="00FE3FD9" w:rsidRPr="00FE3FD9">
        <w:rPr>
          <w:rFonts w:eastAsia="Calibri"/>
          <w:bCs/>
          <w:color w:val="auto"/>
          <w:kern w:val="0"/>
          <w:lang w:eastAsia="en-US"/>
        </w:rPr>
        <w:t xml:space="preserve">odwykonawcą i łącznie z wnioskiem doręczyć Zamawiającemu projekt umowy z podwykonawcą wraz z częścią dokumentacji na usługi objęte tę umową. Złożenie wniosku winno nastąpić przed przystąpieniem </w:t>
      </w:r>
      <w:r w:rsidR="003455DB">
        <w:rPr>
          <w:rFonts w:eastAsia="Calibri"/>
          <w:bCs/>
          <w:color w:val="auto"/>
          <w:kern w:val="0"/>
          <w:lang w:eastAsia="en-US"/>
        </w:rPr>
        <w:t>p</w:t>
      </w:r>
      <w:r w:rsidR="00FE3FD9" w:rsidRPr="00FE3FD9">
        <w:rPr>
          <w:rFonts w:eastAsia="Calibri"/>
          <w:bCs/>
          <w:color w:val="auto"/>
          <w:kern w:val="0"/>
          <w:lang w:eastAsia="en-US"/>
        </w:rPr>
        <w:t>odwykonawcy do św</w:t>
      </w:r>
      <w:r w:rsidR="003D00F8">
        <w:rPr>
          <w:rFonts w:eastAsia="Calibri"/>
          <w:bCs/>
          <w:color w:val="auto"/>
          <w:kern w:val="0"/>
          <w:lang w:eastAsia="en-US"/>
        </w:rPr>
        <w:t xml:space="preserve">iadczenia usług objętych umową </w:t>
      </w:r>
      <w:r w:rsidR="00FE3FD9" w:rsidRPr="00FE3FD9">
        <w:rPr>
          <w:rFonts w:eastAsia="Calibri"/>
          <w:bCs/>
          <w:color w:val="auto"/>
          <w:kern w:val="0"/>
          <w:lang w:eastAsia="en-US"/>
        </w:rPr>
        <w:t>z Wykonawcą.</w:t>
      </w:r>
    </w:p>
    <w:p w14:paraId="3298002A"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działania, uchybienia lub zaniedbania podwykonawców i ich pracowników w takim samym stopniu jakby to były działania, uchybienia lub zaniedbania jego własnych pracowników.</w:t>
      </w:r>
    </w:p>
    <w:p w14:paraId="0C4B22DA" w14:textId="2126D517" w:rsid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nie wyraża zgody na zawieranie umów przez </w:t>
      </w:r>
      <w:r w:rsidR="00FD658C">
        <w:rPr>
          <w:rFonts w:eastAsia="Calibri"/>
          <w:bCs/>
          <w:color w:val="auto"/>
          <w:kern w:val="0"/>
          <w:lang w:eastAsia="en-US"/>
        </w:rPr>
        <w:t>p</w:t>
      </w:r>
      <w:r w:rsidR="00FE3FD9" w:rsidRPr="00FE3FD9">
        <w:rPr>
          <w:rFonts w:eastAsia="Calibri"/>
          <w:bCs/>
          <w:color w:val="auto"/>
          <w:kern w:val="0"/>
          <w:lang w:eastAsia="en-US"/>
        </w:rPr>
        <w:t xml:space="preserve">odwykonawców z dalszym </w:t>
      </w:r>
      <w:r w:rsidR="003455DB">
        <w:rPr>
          <w:rFonts w:eastAsia="Calibri"/>
          <w:bCs/>
          <w:color w:val="auto"/>
          <w:kern w:val="0"/>
          <w:lang w:eastAsia="en-US"/>
        </w:rPr>
        <w:t>p</w:t>
      </w:r>
      <w:r w:rsidR="00FE3FD9" w:rsidRPr="00FE3FD9">
        <w:rPr>
          <w:rFonts w:eastAsia="Calibri"/>
          <w:bCs/>
          <w:color w:val="auto"/>
          <w:kern w:val="0"/>
          <w:lang w:eastAsia="en-US"/>
        </w:rPr>
        <w:t>odwykonawcą.</w:t>
      </w:r>
    </w:p>
    <w:p w14:paraId="3984C5A2" w14:textId="77777777" w:rsidR="00C67394" w:rsidRPr="00FE3FD9" w:rsidRDefault="00C67394" w:rsidP="00FE3FD9">
      <w:pPr>
        <w:widowControl/>
        <w:suppressAutoHyphens w:val="0"/>
        <w:spacing w:line="360" w:lineRule="auto"/>
        <w:jc w:val="both"/>
        <w:rPr>
          <w:rFonts w:eastAsia="Calibri"/>
          <w:bCs/>
          <w:color w:val="auto"/>
          <w:kern w:val="0"/>
          <w:lang w:eastAsia="en-US"/>
        </w:rPr>
      </w:pPr>
    </w:p>
    <w:p w14:paraId="359EB9C9"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11</w:t>
      </w:r>
      <w:r w:rsidR="00FE3FD9" w:rsidRPr="00FE3FD9">
        <w:rPr>
          <w:rFonts w:eastAsia="Calibri"/>
          <w:bCs/>
          <w:color w:val="auto"/>
          <w:kern w:val="0"/>
          <w:lang w:eastAsia="en-US"/>
        </w:rPr>
        <w:t>.</w:t>
      </w:r>
    </w:p>
    <w:p w14:paraId="254A170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jest ubezpieczony od odpowiedzialności cywilnej w zakresie prowadzonej działalnośc</w:t>
      </w:r>
      <w:r>
        <w:rPr>
          <w:rFonts w:eastAsia="Calibri"/>
          <w:bCs/>
          <w:color w:val="auto"/>
          <w:kern w:val="0"/>
          <w:lang w:eastAsia="en-US"/>
        </w:rPr>
        <w:t>i związanej z przedmiotem umowy.</w:t>
      </w:r>
    </w:p>
    <w:p w14:paraId="26616A0A" w14:textId="5188F0DF"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zobowiązany jest do utrzymywania ważnej umowy ubezpieczenia</w:t>
      </w:r>
      <w:r w:rsidR="003B7832" w:rsidRPr="003B7832">
        <w:rPr>
          <w:rFonts w:eastAsia="Calibri"/>
          <w:bCs/>
          <w:color w:val="auto"/>
          <w:kern w:val="0"/>
          <w:lang w:eastAsia="en-US"/>
        </w:rPr>
        <w:t xml:space="preserve"> </w:t>
      </w:r>
      <w:r w:rsidR="003B7832" w:rsidRPr="00FD658C">
        <w:rPr>
          <w:rFonts w:eastAsia="Calibri"/>
          <w:bCs/>
          <w:color w:val="000000" w:themeColor="text1"/>
          <w:kern w:val="0"/>
          <w:lang w:eastAsia="en-US"/>
        </w:rPr>
        <w:t>od odpowiedzialności cywilnej</w:t>
      </w:r>
      <w:r w:rsidR="00FE3FD9" w:rsidRPr="00FD658C">
        <w:rPr>
          <w:rFonts w:eastAsia="Calibri"/>
          <w:bCs/>
          <w:color w:val="000000" w:themeColor="text1"/>
          <w:kern w:val="0"/>
          <w:lang w:eastAsia="en-US"/>
        </w:rPr>
        <w:t xml:space="preserve"> </w:t>
      </w:r>
      <w:r w:rsidR="00FE3FD9" w:rsidRPr="00FE3FD9">
        <w:rPr>
          <w:rFonts w:eastAsia="Calibri"/>
          <w:bCs/>
          <w:color w:val="auto"/>
          <w:kern w:val="0"/>
          <w:lang w:eastAsia="en-US"/>
        </w:rPr>
        <w:t>o zakresie</w:t>
      </w:r>
      <w:r>
        <w:rPr>
          <w:rFonts w:eastAsia="Calibri"/>
          <w:bCs/>
          <w:color w:val="auto"/>
          <w:kern w:val="0"/>
          <w:lang w:eastAsia="en-US"/>
        </w:rPr>
        <w:t xml:space="preserve">, </w:t>
      </w:r>
      <w:r w:rsidR="00FE3FD9" w:rsidRPr="00FE3FD9">
        <w:rPr>
          <w:rFonts w:eastAsia="Calibri"/>
          <w:bCs/>
          <w:color w:val="auto"/>
          <w:kern w:val="0"/>
          <w:lang w:eastAsia="en-US"/>
        </w:rPr>
        <w:t>o których mowa w ust. 1, przez cały okres obowiązywania niniejszej umowy.</w:t>
      </w:r>
    </w:p>
    <w:p w14:paraId="022DD1F6"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14:paraId="32DC730E"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4E36ABC4" w14:textId="77777777" w:rsidR="00BD432C" w:rsidRDefault="00BD432C" w:rsidP="003D00F8">
      <w:pPr>
        <w:widowControl/>
        <w:suppressAutoHyphens w:val="0"/>
        <w:spacing w:line="360" w:lineRule="auto"/>
        <w:jc w:val="center"/>
        <w:rPr>
          <w:rFonts w:eastAsia="Calibri"/>
          <w:bCs/>
          <w:color w:val="auto"/>
          <w:kern w:val="0"/>
          <w:lang w:eastAsia="en-US"/>
        </w:rPr>
      </w:pPr>
    </w:p>
    <w:p w14:paraId="22685A38"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12</w:t>
      </w:r>
      <w:r w:rsidR="00FE3FD9" w:rsidRPr="00FE3FD9">
        <w:rPr>
          <w:rFonts w:eastAsia="Calibri"/>
          <w:bCs/>
          <w:color w:val="auto"/>
          <w:kern w:val="0"/>
          <w:lang w:eastAsia="en-US"/>
        </w:rPr>
        <w:t>.</w:t>
      </w:r>
    </w:p>
    <w:p w14:paraId="1859CBEC"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ODSTĄPIENIE OD UMOWY</w:t>
      </w:r>
    </w:p>
    <w:p w14:paraId="47F0CB5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Zamawiającemu przysługuje prawo odstąpienia od umowy lub jej części:</w:t>
      </w:r>
    </w:p>
    <w:p w14:paraId="7BB5A1B1"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a) </w:t>
      </w:r>
      <w:r w:rsidR="00FE3FD9" w:rsidRPr="00FE3FD9">
        <w:rPr>
          <w:rFonts w:eastAsia="Calibri"/>
          <w:bCs/>
          <w:color w:val="auto"/>
          <w:kern w:val="0"/>
          <w:lang w:eastAsia="en-US"/>
        </w:rPr>
        <w:t>w razie wystąpienia istotnych zmian okoliczności powodujących, że wykonanie umowy nie leży  w interesie publicznym, czego nie można było przewidzieć w chwili zawarcia umowy,</w:t>
      </w:r>
    </w:p>
    <w:p w14:paraId="0209026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b) </w:t>
      </w:r>
      <w:r w:rsidR="00FE3FD9" w:rsidRPr="00FE3FD9">
        <w:rPr>
          <w:rFonts w:eastAsia="Calibri"/>
          <w:bCs/>
          <w:color w:val="auto"/>
          <w:kern w:val="0"/>
          <w:lang w:eastAsia="en-US"/>
        </w:rPr>
        <w:t>w przypadku gdy dojdzie do zajęcia majątku Wykonawcy, w zakresie uniemożliwiającym wykonanie przedmiotowego zamówienia,</w:t>
      </w:r>
    </w:p>
    <w:p w14:paraId="2EAD1F7A"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c) </w:t>
      </w:r>
      <w:r w:rsidR="00FE3FD9" w:rsidRPr="00FE3FD9">
        <w:rPr>
          <w:rFonts w:eastAsia="Calibri"/>
          <w:bCs/>
          <w:color w:val="auto"/>
          <w:kern w:val="0"/>
          <w:lang w:eastAsia="en-US"/>
        </w:rPr>
        <w:t>w przypadku gdy, bez uzasadnionych przyczyn Wykonawca nie rozpoczął świadczenia usług lub nie kontynuuje ich pomimo wezwania Zamawiającego złożonego na piśmie, w terminie jednego dnia od dnia otrzymania wezwania przez Wykonawcę,</w:t>
      </w:r>
    </w:p>
    <w:p w14:paraId="429D55C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d) </w:t>
      </w:r>
      <w:r w:rsidR="00FE3FD9" w:rsidRPr="00FE3FD9">
        <w:rPr>
          <w:rFonts w:eastAsia="Calibri"/>
          <w:bCs/>
          <w:color w:val="auto"/>
          <w:kern w:val="0"/>
          <w:lang w:eastAsia="en-US"/>
        </w:rPr>
        <w:t>Wykonawca świadczy usługi niezgodnie z umową i Warunkami Zamówienia oraz nie reaguje na polecenia Zamawiającego dotyczące poprawienia jakości świadczonych usług w wyznaczonym przez Zamawiającego terminie,</w:t>
      </w:r>
    </w:p>
    <w:p w14:paraId="28F17915"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e) </w:t>
      </w:r>
      <w:r w:rsidR="00FE3FD9" w:rsidRPr="00FE3FD9">
        <w:rPr>
          <w:rFonts w:eastAsia="Calibri"/>
          <w:bCs/>
          <w:color w:val="auto"/>
          <w:kern w:val="0"/>
          <w:lang w:eastAsia="en-US"/>
        </w:rPr>
        <w:t>w przypadku innego rażącego naruszenia warunków umowy przez Wykonawcę,</w:t>
      </w:r>
    </w:p>
    <w:p w14:paraId="52BEEBC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Wykonawcy przysługuje prawo odstą</w:t>
      </w:r>
      <w:r w:rsidR="00B42B4B">
        <w:rPr>
          <w:rFonts w:eastAsia="Calibri"/>
          <w:bCs/>
          <w:color w:val="auto"/>
          <w:kern w:val="0"/>
          <w:lang w:eastAsia="en-US"/>
        </w:rPr>
        <w:t>pienia od umowy w przypadku gdy</w:t>
      </w:r>
      <w:r>
        <w:rPr>
          <w:rFonts w:eastAsia="Calibri"/>
          <w:bCs/>
          <w:color w:val="auto"/>
          <w:kern w:val="0"/>
          <w:lang w:eastAsia="en-US"/>
        </w:rPr>
        <w:t xml:space="preserve"> </w:t>
      </w:r>
      <w:r w:rsidR="00FE3FD9" w:rsidRPr="00FE3FD9">
        <w:rPr>
          <w:rFonts w:eastAsia="Calibri"/>
          <w:bCs/>
          <w:color w:val="auto"/>
          <w:kern w:val="0"/>
          <w:lang w:eastAsia="en-US"/>
        </w:rPr>
        <w:t>z winy Zamawiającego nie jest możliwa dalsza realizacja umowy.</w:t>
      </w:r>
    </w:p>
    <w:p w14:paraId="01680046"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Odstąpienie od umowy przez Zamawiającego z przyczyn określonych w ust. 1 nie stanowi podstawy dochodzenia przez Wykonawcę jakichkolwiek roszczeń w stosunku do Zamawiającego.</w:t>
      </w:r>
    </w:p>
    <w:p w14:paraId="0DDF1BC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Odstąpienie od umowy powinno nastąpić w formie pisemnej pod rygorem nieważności takiego oświadczenia  i powinno zawierać uzasadnienie.</w:t>
      </w:r>
    </w:p>
    <w:p w14:paraId="43396A6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FE3FD9" w:rsidRPr="00FE3FD9">
        <w:rPr>
          <w:rFonts w:eastAsia="Calibri"/>
          <w:bCs/>
          <w:color w:val="auto"/>
          <w:kern w:val="0"/>
          <w:lang w:eastAsia="en-US"/>
        </w:rPr>
        <w:t>Oświadczenie o odstąpieniu od umowy ma być złożone w terminie nie dłuższym niż 30 dni od wystąpienia okoliczności o których mowa w ust. 1 lub 2.</w:t>
      </w:r>
    </w:p>
    <w:p w14:paraId="0CB4A15E"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089F5324"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13</w:t>
      </w:r>
      <w:r w:rsidR="00FE3FD9" w:rsidRPr="00FE3FD9">
        <w:rPr>
          <w:rFonts w:eastAsia="Calibri"/>
          <w:bCs/>
          <w:color w:val="auto"/>
          <w:kern w:val="0"/>
          <w:lang w:eastAsia="en-US"/>
        </w:rPr>
        <w:t>.</w:t>
      </w:r>
    </w:p>
    <w:p w14:paraId="63454433" w14:textId="77777777" w:rsidR="00FE3FD9" w:rsidRDefault="00FE3FD9" w:rsidP="00E12CEB">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KARY UMOWNE</w:t>
      </w:r>
    </w:p>
    <w:p w14:paraId="7356343D" w14:textId="77777777" w:rsidR="00E12CEB" w:rsidRPr="003B7832" w:rsidRDefault="00E12CEB" w:rsidP="003B7832">
      <w:pPr>
        <w:widowControl/>
        <w:suppressAutoHyphens w:val="0"/>
        <w:spacing w:line="360" w:lineRule="auto"/>
        <w:jc w:val="both"/>
        <w:rPr>
          <w:rFonts w:eastAsia="Calibri"/>
          <w:bCs/>
          <w:color w:val="auto"/>
          <w:kern w:val="0"/>
          <w:lang w:eastAsia="en-US"/>
        </w:rPr>
      </w:pPr>
      <w:r w:rsidRPr="003B7832">
        <w:rPr>
          <w:rFonts w:eastAsia="Calibri"/>
          <w:bCs/>
          <w:color w:val="auto"/>
          <w:kern w:val="0"/>
          <w:lang w:eastAsia="en-US"/>
        </w:rPr>
        <w:t>1. Strony postanawiają, że obowiązującą je formą odszkodowania stanowią kary umowne.</w:t>
      </w:r>
    </w:p>
    <w:p w14:paraId="4D1EEE96" w14:textId="77777777" w:rsidR="00E12CEB" w:rsidRPr="003B7832" w:rsidRDefault="00E12CEB" w:rsidP="003B7832">
      <w:pPr>
        <w:widowControl/>
        <w:suppressAutoHyphens w:val="0"/>
        <w:spacing w:line="360" w:lineRule="auto"/>
        <w:jc w:val="both"/>
        <w:rPr>
          <w:rFonts w:eastAsia="Calibri"/>
          <w:bCs/>
          <w:color w:val="auto"/>
          <w:kern w:val="0"/>
          <w:lang w:eastAsia="en-US"/>
        </w:rPr>
      </w:pPr>
      <w:r w:rsidRPr="003B7832">
        <w:rPr>
          <w:rFonts w:eastAsia="Calibri"/>
          <w:bCs/>
          <w:color w:val="auto"/>
          <w:kern w:val="0"/>
          <w:lang w:eastAsia="en-US"/>
        </w:rPr>
        <w:t>2. Wykonawca zapłaci Zamawiającemu kary umowne:</w:t>
      </w:r>
    </w:p>
    <w:p w14:paraId="2C265C61" w14:textId="2B3922C4" w:rsidR="00E12CEB" w:rsidRPr="003B7832" w:rsidRDefault="00E12CEB" w:rsidP="003B7832">
      <w:pPr>
        <w:pStyle w:val="Akapitzlist"/>
        <w:widowControl/>
        <w:numPr>
          <w:ilvl w:val="0"/>
          <w:numId w:val="42"/>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3B7832">
        <w:rPr>
          <w:rFonts w:ascii="Times New Roman" w:eastAsia="Calibri" w:hAnsi="Times New Roman" w:cs="Times New Roman"/>
          <w:bCs/>
          <w:color w:val="auto"/>
          <w:kern w:val="0"/>
          <w:sz w:val="24"/>
          <w:szCs w:val="24"/>
          <w:lang w:eastAsia="en-US"/>
        </w:rPr>
        <w:t>za odstąpienie od umowy z przyczyn zależ</w:t>
      </w:r>
      <w:r w:rsidR="00376AAB" w:rsidRPr="003B7832">
        <w:rPr>
          <w:rFonts w:ascii="Times New Roman" w:eastAsia="Calibri" w:hAnsi="Times New Roman" w:cs="Times New Roman"/>
          <w:bCs/>
          <w:color w:val="auto"/>
          <w:kern w:val="0"/>
          <w:sz w:val="24"/>
          <w:szCs w:val="24"/>
          <w:lang w:eastAsia="en-US"/>
        </w:rPr>
        <w:t>nych od Wykonawcy w wysokości 5</w:t>
      </w:r>
      <w:r w:rsidRPr="003B7832">
        <w:rPr>
          <w:rFonts w:ascii="Times New Roman" w:eastAsia="Calibri" w:hAnsi="Times New Roman" w:cs="Times New Roman"/>
          <w:bCs/>
          <w:color w:val="auto"/>
          <w:kern w:val="0"/>
          <w:sz w:val="24"/>
          <w:szCs w:val="24"/>
          <w:lang w:eastAsia="en-US"/>
        </w:rPr>
        <w:t>% wynagrodzenia umownego</w:t>
      </w:r>
      <w:r w:rsidR="00A946F2" w:rsidRPr="003B7832">
        <w:rPr>
          <w:rFonts w:ascii="Times New Roman" w:eastAsia="Calibri" w:hAnsi="Times New Roman" w:cs="Times New Roman"/>
          <w:bCs/>
          <w:color w:val="auto"/>
          <w:kern w:val="0"/>
          <w:sz w:val="24"/>
          <w:szCs w:val="24"/>
          <w:lang w:eastAsia="en-US"/>
        </w:rPr>
        <w:t xml:space="preserve"> – ceny </w:t>
      </w:r>
      <w:r w:rsidR="004B3BF5" w:rsidRPr="003B7832">
        <w:rPr>
          <w:rFonts w:ascii="Times New Roman" w:eastAsia="Calibri" w:hAnsi="Times New Roman" w:cs="Times New Roman"/>
          <w:bCs/>
          <w:color w:val="auto"/>
          <w:kern w:val="0"/>
          <w:sz w:val="24"/>
          <w:szCs w:val="24"/>
          <w:lang w:eastAsia="en-US"/>
        </w:rPr>
        <w:t xml:space="preserve">brutto </w:t>
      </w:r>
      <w:r w:rsidR="00A946F2" w:rsidRPr="003B7832">
        <w:rPr>
          <w:rFonts w:ascii="Times New Roman" w:eastAsia="Calibri" w:hAnsi="Times New Roman" w:cs="Times New Roman"/>
          <w:bCs/>
          <w:color w:val="auto"/>
          <w:kern w:val="0"/>
          <w:sz w:val="24"/>
          <w:szCs w:val="24"/>
          <w:lang w:eastAsia="en-US"/>
        </w:rPr>
        <w:t>oferty</w:t>
      </w:r>
      <w:r w:rsidRPr="003B7832">
        <w:rPr>
          <w:rFonts w:ascii="Times New Roman" w:eastAsia="Calibri" w:hAnsi="Times New Roman" w:cs="Times New Roman"/>
          <w:bCs/>
          <w:color w:val="auto"/>
          <w:kern w:val="0"/>
          <w:sz w:val="24"/>
          <w:szCs w:val="24"/>
          <w:lang w:eastAsia="en-US"/>
        </w:rPr>
        <w:t>;</w:t>
      </w:r>
    </w:p>
    <w:p w14:paraId="56B2B18E" w14:textId="2C692426" w:rsidR="00E12CEB" w:rsidRPr="003B7832" w:rsidRDefault="007E4C6B" w:rsidP="003B7832">
      <w:pPr>
        <w:pStyle w:val="Akapitzlist"/>
        <w:widowControl/>
        <w:numPr>
          <w:ilvl w:val="0"/>
          <w:numId w:val="42"/>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3B7832">
        <w:rPr>
          <w:rFonts w:ascii="Times New Roman" w:eastAsia="Calibri" w:hAnsi="Times New Roman" w:cs="Times New Roman"/>
          <w:bCs/>
          <w:color w:val="auto"/>
          <w:kern w:val="0"/>
          <w:sz w:val="24"/>
          <w:szCs w:val="24"/>
          <w:lang w:eastAsia="en-US"/>
        </w:rPr>
        <w:t xml:space="preserve">za każde stwierdzone przez Zamawiającego nienależyte wykonywanie zamówienia </w:t>
      </w:r>
      <w:r w:rsidR="00E12CEB" w:rsidRPr="003B7832">
        <w:rPr>
          <w:rFonts w:ascii="Times New Roman" w:eastAsia="Calibri" w:hAnsi="Times New Roman" w:cs="Times New Roman"/>
          <w:bCs/>
          <w:color w:val="auto"/>
          <w:kern w:val="0"/>
          <w:sz w:val="24"/>
          <w:szCs w:val="24"/>
          <w:lang w:eastAsia="en-US"/>
        </w:rPr>
        <w:t xml:space="preserve"> w wysokości </w:t>
      </w:r>
      <w:r w:rsidR="00F21D6E" w:rsidRPr="003B7832">
        <w:rPr>
          <w:rFonts w:ascii="Times New Roman" w:eastAsia="Calibri" w:hAnsi="Times New Roman" w:cs="Times New Roman"/>
          <w:bCs/>
          <w:color w:val="auto"/>
          <w:kern w:val="0"/>
          <w:sz w:val="24"/>
          <w:szCs w:val="24"/>
          <w:lang w:eastAsia="en-US"/>
        </w:rPr>
        <w:t>4</w:t>
      </w:r>
      <w:r w:rsidR="00E12CEB" w:rsidRPr="003B7832">
        <w:rPr>
          <w:rFonts w:ascii="Times New Roman" w:eastAsia="Calibri" w:hAnsi="Times New Roman" w:cs="Times New Roman"/>
          <w:bCs/>
          <w:color w:val="auto"/>
          <w:kern w:val="0"/>
          <w:sz w:val="24"/>
          <w:szCs w:val="24"/>
          <w:lang w:eastAsia="en-US"/>
        </w:rPr>
        <w:t>0% przewid</w:t>
      </w:r>
      <w:r w:rsidRPr="003B7832">
        <w:rPr>
          <w:rFonts w:ascii="Times New Roman" w:eastAsia="Calibri" w:hAnsi="Times New Roman" w:cs="Times New Roman"/>
          <w:bCs/>
          <w:color w:val="auto"/>
          <w:kern w:val="0"/>
          <w:sz w:val="24"/>
          <w:szCs w:val="24"/>
          <w:lang w:eastAsia="en-US"/>
        </w:rPr>
        <w:t xml:space="preserve">zianego </w:t>
      </w:r>
      <w:r w:rsidR="00D93CC2" w:rsidRPr="003B7832">
        <w:rPr>
          <w:rFonts w:ascii="Times New Roman" w:eastAsia="Calibri" w:hAnsi="Times New Roman" w:cs="Times New Roman"/>
          <w:bCs/>
          <w:color w:val="auto"/>
          <w:kern w:val="0"/>
          <w:sz w:val="24"/>
          <w:szCs w:val="24"/>
          <w:lang w:eastAsia="en-US"/>
        </w:rPr>
        <w:t xml:space="preserve">wynagrodzenia </w:t>
      </w:r>
      <w:r w:rsidRPr="003B7832">
        <w:rPr>
          <w:rFonts w:ascii="Times New Roman" w:eastAsia="Calibri" w:hAnsi="Times New Roman" w:cs="Times New Roman"/>
          <w:bCs/>
          <w:color w:val="auto"/>
          <w:kern w:val="0"/>
          <w:sz w:val="24"/>
          <w:szCs w:val="24"/>
          <w:lang w:eastAsia="en-US"/>
        </w:rPr>
        <w:t xml:space="preserve">za 1 godzinę </w:t>
      </w:r>
      <w:r w:rsidR="00D93CC2" w:rsidRPr="003B7832">
        <w:rPr>
          <w:rFonts w:ascii="Times New Roman" w:eastAsia="Calibri" w:hAnsi="Times New Roman" w:cs="Times New Roman"/>
          <w:bCs/>
          <w:color w:val="auto"/>
          <w:kern w:val="0"/>
          <w:sz w:val="24"/>
          <w:szCs w:val="24"/>
          <w:lang w:eastAsia="en-US"/>
        </w:rPr>
        <w:t xml:space="preserve">specjalistycznej </w:t>
      </w:r>
      <w:r w:rsidRPr="003B7832">
        <w:rPr>
          <w:rFonts w:ascii="Times New Roman" w:eastAsia="Calibri" w:hAnsi="Times New Roman" w:cs="Times New Roman"/>
          <w:bCs/>
          <w:color w:val="auto"/>
          <w:kern w:val="0"/>
          <w:sz w:val="24"/>
          <w:szCs w:val="24"/>
          <w:lang w:eastAsia="en-US"/>
        </w:rPr>
        <w:t>usługi</w:t>
      </w:r>
      <w:r w:rsidR="00D93CC2" w:rsidRPr="003B7832">
        <w:rPr>
          <w:rFonts w:ascii="Times New Roman" w:eastAsia="Calibri" w:hAnsi="Times New Roman" w:cs="Times New Roman"/>
          <w:bCs/>
          <w:color w:val="auto"/>
          <w:kern w:val="0"/>
          <w:sz w:val="24"/>
          <w:szCs w:val="24"/>
          <w:lang w:eastAsia="en-US"/>
        </w:rPr>
        <w:t xml:space="preserve"> opiekuńczej</w:t>
      </w:r>
      <w:r w:rsidR="003B7832" w:rsidRPr="003B7832">
        <w:rPr>
          <w:rFonts w:ascii="Times New Roman" w:eastAsia="Calibri" w:hAnsi="Times New Roman" w:cs="Times New Roman"/>
          <w:bCs/>
          <w:color w:val="auto"/>
          <w:kern w:val="0"/>
          <w:sz w:val="24"/>
          <w:szCs w:val="24"/>
          <w:lang w:eastAsia="en-US"/>
        </w:rPr>
        <w:t>.</w:t>
      </w:r>
    </w:p>
    <w:p w14:paraId="205276E5" w14:textId="77777777" w:rsidR="00E12CEB" w:rsidRPr="00FE3FD9"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3. Wykonawca zastrzega sobie prawo do odszkodowania uzupełniającego, przenoszącego wysokość kar umownych do wysokości rzeczywiście poniesionej szkody.</w:t>
      </w:r>
    </w:p>
    <w:p w14:paraId="16A7EEA9" w14:textId="77777777"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4</w:t>
      </w:r>
      <w:r w:rsidR="003D00F8">
        <w:rPr>
          <w:rFonts w:eastAsia="Calibri"/>
          <w:bCs/>
          <w:color w:val="auto"/>
          <w:kern w:val="0"/>
          <w:lang w:eastAsia="en-US"/>
        </w:rPr>
        <w:t xml:space="preserve">. </w:t>
      </w:r>
      <w:r w:rsidR="00FE3FD9" w:rsidRPr="00FE3FD9">
        <w:rPr>
          <w:rFonts w:eastAsia="Calibri"/>
          <w:bCs/>
          <w:color w:val="auto"/>
          <w:kern w:val="0"/>
          <w:lang w:eastAsia="en-US"/>
        </w:rPr>
        <w:t>Wykonawca zapłaci Zamawiającemu kary umowne na konto Zamawiającego w terminie 7 dni od dnia doręczenia Wykonawcy pisemnego wezwania z określoną wysokością kary umownej przez Zamawiającego.</w:t>
      </w:r>
    </w:p>
    <w:p w14:paraId="437B771A" w14:textId="77777777"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3D00F8">
        <w:rPr>
          <w:rFonts w:eastAsia="Calibri"/>
          <w:bCs/>
          <w:color w:val="auto"/>
          <w:kern w:val="0"/>
          <w:lang w:eastAsia="en-US"/>
        </w:rPr>
        <w:t xml:space="preserve">. </w:t>
      </w:r>
      <w:r w:rsidR="00FE3FD9" w:rsidRPr="00FE3FD9">
        <w:rPr>
          <w:rFonts w:eastAsia="Calibri"/>
          <w:bCs/>
          <w:color w:val="auto"/>
          <w:kern w:val="0"/>
          <w:lang w:eastAsia="en-US"/>
        </w:rPr>
        <w:t>Zamawiający zastrzega sobie prawo potrącenia kar umownych z wymagalnego wynagrodzenia należnego Wykonawcy z tytułu przedmiotu umowy, w prz</w:t>
      </w:r>
      <w:r w:rsidR="003D00F8">
        <w:rPr>
          <w:rFonts w:eastAsia="Calibri"/>
          <w:bCs/>
          <w:color w:val="auto"/>
          <w:kern w:val="0"/>
          <w:lang w:eastAsia="en-US"/>
        </w:rPr>
        <w:t xml:space="preserve">ypadku niedotrzymania terminu,  </w:t>
      </w:r>
      <w:r w:rsidR="00133C32">
        <w:rPr>
          <w:rFonts w:eastAsia="Calibri"/>
          <w:bCs/>
          <w:color w:val="auto"/>
          <w:kern w:val="0"/>
          <w:lang w:eastAsia="en-US"/>
        </w:rPr>
        <w:t>o którym mowa w ust. 4</w:t>
      </w:r>
      <w:r w:rsidR="00FE3FD9" w:rsidRPr="00FE3FD9">
        <w:rPr>
          <w:rFonts w:eastAsia="Calibri"/>
          <w:bCs/>
          <w:color w:val="auto"/>
          <w:kern w:val="0"/>
          <w:lang w:eastAsia="en-US"/>
        </w:rPr>
        <w:t>.</w:t>
      </w:r>
    </w:p>
    <w:p w14:paraId="7294F2A4" w14:textId="77777777" w:rsidR="00EF1212" w:rsidRDefault="00EF1212" w:rsidP="003455DB">
      <w:pPr>
        <w:widowControl/>
        <w:suppressAutoHyphens w:val="0"/>
        <w:spacing w:line="360" w:lineRule="auto"/>
        <w:rPr>
          <w:rFonts w:eastAsia="Calibri"/>
          <w:bCs/>
          <w:color w:val="auto"/>
          <w:kern w:val="0"/>
          <w:lang w:eastAsia="en-US"/>
        </w:rPr>
      </w:pPr>
    </w:p>
    <w:p w14:paraId="572D6162"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lastRenderedPageBreak/>
        <w:t>§ 14</w:t>
      </w:r>
      <w:r w:rsidR="00FE3FD9" w:rsidRPr="00FE3FD9">
        <w:rPr>
          <w:rFonts w:eastAsia="Calibri"/>
          <w:bCs/>
          <w:color w:val="auto"/>
          <w:kern w:val="0"/>
          <w:lang w:eastAsia="en-US"/>
        </w:rPr>
        <w:t>.</w:t>
      </w:r>
    </w:p>
    <w:p w14:paraId="02FDC459"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ZMIANY W UMOWIE</w:t>
      </w:r>
    </w:p>
    <w:p w14:paraId="5C623258"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Wszelkie zmiany umowy wymagają formy pisemnej pod rygorem nieważności.</w:t>
      </w:r>
    </w:p>
    <w:p w14:paraId="3E3233A9"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Zamawiający przewiduje możliwość dokonania zmiany postanowień zawartej umowy w stosunk</w:t>
      </w:r>
      <w:r w:rsidR="00D51217">
        <w:rPr>
          <w:rFonts w:eastAsia="Calibri"/>
          <w:bCs/>
          <w:color w:val="auto"/>
          <w:kern w:val="0"/>
          <w:lang w:eastAsia="en-US"/>
        </w:rPr>
        <w:t xml:space="preserve">u do treści oferty </w:t>
      </w:r>
      <w:r w:rsidR="00FE3FD9" w:rsidRPr="00FE3FD9">
        <w:rPr>
          <w:rFonts w:eastAsia="Calibri"/>
          <w:bCs/>
          <w:color w:val="auto"/>
          <w:kern w:val="0"/>
          <w:lang w:eastAsia="en-US"/>
        </w:rPr>
        <w:t>w przypadku:</w:t>
      </w:r>
    </w:p>
    <w:p w14:paraId="26F4B52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zmiany przepisów wpływających na realizację przedmiotu umowy;</w:t>
      </w:r>
    </w:p>
    <w:p w14:paraId="14D5B1E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D51217">
        <w:rPr>
          <w:rFonts w:eastAsia="Calibri"/>
          <w:bCs/>
          <w:color w:val="auto"/>
          <w:kern w:val="0"/>
          <w:lang w:eastAsia="en-US"/>
        </w:rPr>
        <w:t>wystąpienia możliwości</w:t>
      </w:r>
      <w:r w:rsidR="00FE3FD9" w:rsidRPr="00FE3FD9">
        <w:rPr>
          <w:rFonts w:eastAsia="Calibri"/>
          <w:bCs/>
          <w:color w:val="auto"/>
          <w:kern w:val="0"/>
          <w:lang w:eastAsia="en-US"/>
        </w:rPr>
        <w:t xml:space="preserve"> wprowadzenia zmian w sposobie wykonania przedmiotu umowy, jeżeli te zmiany są korzystne dla Zamawiającego;</w:t>
      </w:r>
    </w:p>
    <w:p w14:paraId="651752A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D51217">
        <w:rPr>
          <w:rFonts w:eastAsia="Calibri"/>
          <w:bCs/>
          <w:color w:val="auto"/>
          <w:kern w:val="0"/>
          <w:lang w:eastAsia="en-US"/>
        </w:rPr>
        <w:t>wystąpienia konieczności</w:t>
      </w:r>
      <w:r w:rsidR="00FE3FD9" w:rsidRPr="00FE3FD9">
        <w:rPr>
          <w:rFonts w:eastAsia="Calibri"/>
          <w:bCs/>
          <w:color w:val="auto"/>
          <w:kern w:val="0"/>
          <w:lang w:eastAsia="en-US"/>
        </w:rPr>
        <w:t xml:space="preserve"> zmiany terminu lub sposo</w:t>
      </w:r>
      <w:r w:rsidR="00D51217">
        <w:rPr>
          <w:rFonts w:eastAsia="Calibri"/>
          <w:bCs/>
          <w:color w:val="auto"/>
          <w:kern w:val="0"/>
          <w:lang w:eastAsia="en-US"/>
        </w:rPr>
        <w:t>bu realizacji umowy wynikające</w:t>
      </w:r>
      <w:r>
        <w:rPr>
          <w:rFonts w:eastAsia="Calibri"/>
          <w:bCs/>
          <w:color w:val="auto"/>
          <w:kern w:val="0"/>
          <w:lang w:eastAsia="en-US"/>
        </w:rPr>
        <w:t xml:space="preserve"> </w:t>
      </w:r>
      <w:r w:rsidR="00FE3FD9" w:rsidRPr="00FE3FD9">
        <w:rPr>
          <w:rFonts w:eastAsia="Calibri"/>
          <w:bCs/>
          <w:color w:val="auto"/>
          <w:kern w:val="0"/>
          <w:lang w:eastAsia="en-US"/>
        </w:rPr>
        <w:t>z zaistnienia niemożliwej wcześ</w:t>
      </w:r>
      <w:r w:rsidR="00D51217">
        <w:rPr>
          <w:rFonts w:eastAsia="Calibri"/>
          <w:bCs/>
          <w:color w:val="auto"/>
          <w:kern w:val="0"/>
          <w:lang w:eastAsia="en-US"/>
        </w:rPr>
        <w:t>niej do przewidzenia okoliczności</w:t>
      </w:r>
      <w:r w:rsidR="00FE3FD9" w:rsidRPr="00FE3FD9">
        <w:rPr>
          <w:rFonts w:eastAsia="Calibri"/>
          <w:bCs/>
          <w:color w:val="auto"/>
          <w:kern w:val="0"/>
          <w:lang w:eastAsia="en-US"/>
        </w:rPr>
        <w:t>, za którą żadna ze stron nie ponosi odpowiedzialności i  mającej wpływ na wykonanie umowy;</w:t>
      </w:r>
    </w:p>
    <w:p w14:paraId="4ACB633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obowiązujących przepisów, jeżeli zgodnie z nimi konieczne będzie dostosowanie treści umowy do aktualnego stanu prawnego;</w:t>
      </w:r>
    </w:p>
    <w:p w14:paraId="77A9B01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D51217">
        <w:rPr>
          <w:rFonts w:eastAsia="Calibri"/>
          <w:bCs/>
          <w:color w:val="auto"/>
          <w:kern w:val="0"/>
          <w:lang w:eastAsia="en-US"/>
        </w:rPr>
        <w:t>wystąpienia</w:t>
      </w:r>
      <w:r w:rsidR="00FE3FD9" w:rsidRPr="00FE3FD9">
        <w:rPr>
          <w:rFonts w:eastAsia="Calibri"/>
          <w:bCs/>
          <w:color w:val="auto"/>
          <w:kern w:val="0"/>
          <w:lang w:eastAsia="en-US"/>
        </w:rPr>
        <w:t xml:space="preserve"> siły wyższej;</w:t>
      </w:r>
    </w:p>
    <w:p w14:paraId="43D6036E"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6) </w:t>
      </w:r>
      <w:r w:rsidR="00FE3FD9" w:rsidRPr="00FE3FD9">
        <w:rPr>
          <w:rFonts w:eastAsia="Calibri"/>
          <w:bCs/>
          <w:color w:val="auto"/>
          <w:kern w:val="0"/>
          <w:lang w:eastAsia="en-US"/>
        </w:rPr>
        <w:t>wstrzymania przez Zamawiającego wykonywania usług nie wynikających z okoliczności leżących po stronie Wykonawcy.</w:t>
      </w:r>
    </w:p>
    <w:p w14:paraId="044E641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Zamawiający przewiduje możliwość dokonania zmiany postanowień zawartej umowy w stosunku do treści oferty w zakresie zamiany podwykonawców w przypadku: </w:t>
      </w:r>
    </w:p>
    <w:p w14:paraId="4E635525"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wprowadzenia podwykonawcy, </w:t>
      </w:r>
    </w:p>
    <w:p w14:paraId="53C65783"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zmiany podwykonawcy, </w:t>
      </w:r>
    </w:p>
    <w:p w14:paraId="7B182C1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rezygnacji podwykonawcy, </w:t>
      </w:r>
    </w:p>
    <w:p w14:paraId="69600641"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wartości lub zakresu usług wykonywanych przez podwykonawców.</w:t>
      </w:r>
    </w:p>
    <w:p w14:paraId="23DCE9B8"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przewiduje możliwość dokonania zmiany postanowień zawartej umowy w stosunku do treści oferty w zakresie osoby skierowanej przez Wykonawcę do realizacji przedmiotu umowy spoza osób wymienionych w Wykazie osób, które będą uczestniczyć w wykonywaniu zamówienia, </w:t>
      </w:r>
    </w:p>
    <w:p w14:paraId="6CFF0637"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 przypadku: </w:t>
      </w:r>
    </w:p>
    <w:p w14:paraId="0E9E6C09"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śmierci, choroby, rezygnacji lub innych zdarzeń losowych, </w:t>
      </w:r>
    </w:p>
    <w:p w14:paraId="6EA3591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zastrzeżeń jednej ze stron, co do kompetencji tej osoby.</w:t>
      </w:r>
    </w:p>
    <w:p w14:paraId="0B9D3CDE" w14:textId="77777777" w:rsidR="00426BEC" w:rsidRDefault="00426BEC" w:rsidP="00BD432C">
      <w:pPr>
        <w:widowControl/>
        <w:suppressAutoHyphens w:val="0"/>
        <w:spacing w:line="360" w:lineRule="auto"/>
        <w:rPr>
          <w:rFonts w:eastAsia="Calibri"/>
          <w:bCs/>
          <w:color w:val="auto"/>
          <w:kern w:val="0"/>
          <w:lang w:eastAsia="en-US"/>
        </w:rPr>
      </w:pPr>
    </w:p>
    <w:p w14:paraId="2A34DA01" w14:textId="77777777" w:rsid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15</w:t>
      </w:r>
      <w:r w:rsidR="00FE3FD9" w:rsidRPr="00FE3FD9">
        <w:rPr>
          <w:rFonts w:eastAsia="Calibri"/>
          <w:bCs/>
          <w:color w:val="auto"/>
          <w:kern w:val="0"/>
          <w:lang w:eastAsia="en-US"/>
        </w:rPr>
        <w:t>.</w:t>
      </w:r>
    </w:p>
    <w:p w14:paraId="489C2B89" w14:textId="77777777" w:rsidR="005617E0"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1. </w:t>
      </w:r>
      <w:r w:rsidRPr="00F3672A">
        <w:rPr>
          <w:rFonts w:eastAsia="Calibri"/>
          <w:color w:val="auto"/>
          <w:kern w:val="0"/>
          <w:lang w:eastAsia="en-US"/>
        </w:rPr>
        <w:t>Wszelkie</w:t>
      </w:r>
      <w:r>
        <w:rPr>
          <w:rFonts w:eastAsia="Calibri"/>
          <w:color w:val="auto"/>
          <w:kern w:val="0"/>
          <w:lang w:eastAsia="en-US"/>
        </w:rPr>
        <w:t xml:space="preserve"> pisma, zawiadomienia, oświadczenia, wnioski przekazane za pomocą faksu lub drogą elektroniczną</w:t>
      </w:r>
      <w:r w:rsidRPr="00F3672A">
        <w:rPr>
          <w:rFonts w:eastAsia="Calibri"/>
          <w:color w:val="auto"/>
          <w:kern w:val="0"/>
          <w:lang w:eastAsia="en-US"/>
        </w:rPr>
        <w:t xml:space="preserve"> uważa się za złożone w terminie, jeżeli ich treść dotarła do adresata i została niezwłocznie potwierdzona pisemnie.</w:t>
      </w:r>
    </w:p>
    <w:p w14:paraId="2A3EF213" w14:textId="77777777" w:rsidR="005617E0" w:rsidRPr="00F3672A"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lastRenderedPageBreak/>
        <w:t xml:space="preserve">2. </w:t>
      </w:r>
      <w:r w:rsidRPr="00E04639">
        <w:rPr>
          <w:rFonts w:eastAsia="Calibri"/>
          <w:color w:val="auto"/>
          <w:kern w:val="0"/>
          <w:lang w:eastAsia="en-US"/>
        </w:rPr>
        <w:t xml:space="preserve">Wszelkie pisma, zawiadomienia, oświadczenia, wnioski </w:t>
      </w:r>
      <w:r w:rsidRPr="00F3672A">
        <w:rPr>
          <w:rFonts w:eastAsia="Calibri"/>
          <w:color w:val="auto"/>
          <w:kern w:val="0"/>
          <w:lang w:eastAsia="en-US"/>
        </w:rPr>
        <w:t>będą wysyła</w:t>
      </w:r>
      <w:r>
        <w:rPr>
          <w:rFonts w:eastAsia="Calibri"/>
          <w:color w:val="auto"/>
          <w:kern w:val="0"/>
          <w:lang w:eastAsia="en-US"/>
        </w:rPr>
        <w:t>ne</w:t>
      </w:r>
      <w:r w:rsidRPr="00E04639">
        <w:rPr>
          <w:rFonts w:eastAsia="Calibri"/>
          <w:color w:val="auto"/>
          <w:kern w:val="0"/>
          <w:lang w:eastAsia="en-US"/>
        </w:rPr>
        <w:t xml:space="preserve"> za pomocą faksu lub drogą elektroniczną</w:t>
      </w:r>
      <w:r>
        <w:rPr>
          <w:rFonts w:eastAsia="Calibri"/>
          <w:color w:val="auto"/>
          <w:kern w:val="0"/>
          <w:lang w:eastAsia="en-US"/>
        </w:rPr>
        <w:t xml:space="preserve"> na adresy i numery </w:t>
      </w:r>
      <w:r w:rsidRPr="00F3672A">
        <w:rPr>
          <w:rFonts w:eastAsia="Calibri"/>
          <w:color w:val="auto"/>
          <w:kern w:val="0"/>
          <w:lang w:eastAsia="en-US"/>
        </w:rPr>
        <w:t>podane przez Strony.</w:t>
      </w:r>
    </w:p>
    <w:p w14:paraId="4BD98B6F" w14:textId="77777777" w:rsidR="00FE3FD9" w:rsidRPr="00D949C7" w:rsidRDefault="005617E0" w:rsidP="00D949C7">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3. </w:t>
      </w:r>
      <w:r w:rsidRPr="00F3672A">
        <w:rPr>
          <w:rFonts w:eastAsia="Calibri"/>
          <w:color w:val="auto"/>
          <w:kern w:val="0"/>
          <w:lang w:eastAsia="en-US"/>
        </w:rPr>
        <w:t xml:space="preserve">Każda ze stron zobowiązana jest do informowania drugiej strony o każdej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Jeżeli strona nie powiadomiła o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w:t>
      </w:r>
      <w:r>
        <w:rPr>
          <w:rFonts w:eastAsia="Calibri"/>
          <w:color w:val="auto"/>
          <w:kern w:val="0"/>
          <w:lang w:eastAsia="en-US"/>
        </w:rPr>
        <w:t>w</w:t>
      </w:r>
      <w:r w:rsidRPr="00E04639">
        <w:rPr>
          <w:rFonts w:eastAsia="Calibri"/>
          <w:color w:val="auto"/>
          <w:kern w:val="0"/>
          <w:lang w:eastAsia="en-US"/>
        </w:rPr>
        <w:t xml:space="preserve">szelkie pisma, zawiadomienia, oświadczenia, wnioski </w:t>
      </w:r>
      <w:r w:rsidRPr="00F3672A">
        <w:rPr>
          <w:rFonts w:eastAsia="Calibri"/>
          <w:color w:val="auto"/>
          <w:kern w:val="0"/>
          <w:lang w:eastAsia="en-US"/>
        </w:rPr>
        <w:t>wysłane na ostatni znany adres siedziby lub numer telefaksu</w:t>
      </w:r>
      <w:r>
        <w:rPr>
          <w:rFonts w:eastAsia="Calibri"/>
          <w:color w:val="auto"/>
          <w:kern w:val="0"/>
          <w:lang w:eastAsia="en-US"/>
        </w:rPr>
        <w:t xml:space="preserve"> oraz e-mail</w:t>
      </w:r>
      <w:r w:rsidRPr="00F3672A">
        <w:rPr>
          <w:rFonts w:eastAsia="Calibri"/>
          <w:color w:val="auto"/>
          <w:kern w:val="0"/>
          <w:lang w:eastAsia="en-US"/>
        </w:rPr>
        <w:t>, strony uznają za doręczone.</w:t>
      </w:r>
    </w:p>
    <w:p w14:paraId="73C6F491"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16</w:t>
      </w:r>
      <w:r w:rsidR="00FE3FD9" w:rsidRPr="00FE3FD9">
        <w:rPr>
          <w:rFonts w:eastAsia="Calibri"/>
          <w:bCs/>
          <w:color w:val="auto"/>
          <w:kern w:val="0"/>
          <w:lang w:eastAsia="en-US"/>
        </w:rPr>
        <w:t>.</w:t>
      </w:r>
    </w:p>
    <w:p w14:paraId="32A15750"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Wszelkie zmiany niniejszej umowy wymagają zgody obu </w:t>
      </w:r>
      <w:r w:rsidR="003455DB">
        <w:rPr>
          <w:rFonts w:eastAsia="Calibri"/>
          <w:bCs/>
          <w:color w:val="auto"/>
          <w:kern w:val="0"/>
          <w:lang w:eastAsia="en-US"/>
        </w:rPr>
        <w:t>s</w:t>
      </w:r>
      <w:r w:rsidRPr="00FE3FD9">
        <w:rPr>
          <w:rFonts w:eastAsia="Calibri"/>
          <w:bCs/>
          <w:color w:val="auto"/>
          <w:kern w:val="0"/>
          <w:lang w:eastAsia="en-US"/>
        </w:rPr>
        <w:t>tron i formy pisemnej pod rygorem nieważności.</w:t>
      </w:r>
    </w:p>
    <w:p w14:paraId="729F5C9E"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17</w:t>
      </w:r>
      <w:r w:rsidR="00FE3FD9" w:rsidRPr="00FE3FD9">
        <w:rPr>
          <w:rFonts w:eastAsia="Calibri"/>
          <w:bCs/>
          <w:color w:val="auto"/>
          <w:kern w:val="0"/>
          <w:lang w:eastAsia="en-US"/>
        </w:rPr>
        <w:t>.</w:t>
      </w:r>
    </w:p>
    <w:p w14:paraId="66B12151"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W sprawach nieuregulowanych niniejszą umową znajdują zastosowanie przepisy Kodeksu Cywilnego</w:t>
      </w:r>
      <w:r w:rsidR="00587047" w:rsidRPr="00587047">
        <w:t xml:space="preserve"> </w:t>
      </w:r>
      <w:r w:rsidR="00587047" w:rsidRPr="00587047">
        <w:rPr>
          <w:rFonts w:eastAsia="Calibri"/>
          <w:bCs/>
          <w:color w:val="auto"/>
          <w:kern w:val="0"/>
          <w:lang w:eastAsia="en-US"/>
        </w:rPr>
        <w:t>oraz ustawy z dnia 12 marca 2004 r. o pomocy społecznej wraz z przepisami wykonawczymi do niej</w:t>
      </w:r>
      <w:r w:rsidRPr="00FE3FD9">
        <w:rPr>
          <w:rFonts w:eastAsia="Calibri"/>
          <w:bCs/>
          <w:color w:val="auto"/>
          <w:kern w:val="0"/>
          <w:lang w:eastAsia="en-US"/>
        </w:rPr>
        <w:t>.</w:t>
      </w:r>
    </w:p>
    <w:p w14:paraId="34580D73"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18</w:t>
      </w:r>
      <w:r w:rsidR="00FE3FD9" w:rsidRPr="00FE3FD9">
        <w:rPr>
          <w:rFonts w:eastAsia="Calibri"/>
          <w:bCs/>
          <w:color w:val="auto"/>
          <w:kern w:val="0"/>
          <w:lang w:eastAsia="en-US"/>
        </w:rPr>
        <w:t>.</w:t>
      </w:r>
    </w:p>
    <w:p w14:paraId="3108B345"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Spory wynikające z niniejszej umowy rozstrzygać będzie sąd powszechny właściwy ze względu na siedzibę Zamawiającego.</w:t>
      </w:r>
    </w:p>
    <w:p w14:paraId="35D22446"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59C672D6"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19</w:t>
      </w:r>
      <w:r w:rsidR="00FE3FD9" w:rsidRPr="00FE3FD9">
        <w:rPr>
          <w:rFonts w:eastAsia="Calibri"/>
          <w:bCs/>
          <w:color w:val="auto"/>
          <w:kern w:val="0"/>
          <w:lang w:eastAsia="en-US"/>
        </w:rPr>
        <w:t>.</w:t>
      </w:r>
    </w:p>
    <w:p w14:paraId="2D305AAE"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Umowę sporządzono w dwóch jednobrzmiących egzemplarzach, z czego dwa otrzymuje Zamawiający i jeden Wykonawca.</w:t>
      </w:r>
    </w:p>
    <w:p w14:paraId="33137E02"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0DD5E06E" w14:textId="77777777" w:rsidR="00F3672A" w:rsidRDefault="00FE3FD9" w:rsidP="00D949C7">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                   Zamawiający                                                                        Wykonawca</w:t>
      </w:r>
    </w:p>
    <w:p w14:paraId="610F9D4C" w14:textId="77777777" w:rsidR="00BF531F" w:rsidRDefault="00BF531F" w:rsidP="00D949C7">
      <w:pPr>
        <w:widowControl/>
        <w:suppressAutoHyphens w:val="0"/>
        <w:spacing w:line="360" w:lineRule="auto"/>
        <w:jc w:val="both"/>
        <w:rPr>
          <w:rFonts w:eastAsia="Calibri"/>
          <w:bCs/>
          <w:color w:val="auto"/>
          <w:kern w:val="0"/>
          <w:lang w:eastAsia="en-US"/>
        </w:rPr>
      </w:pPr>
    </w:p>
    <w:p w14:paraId="2F12556F" w14:textId="77777777" w:rsidR="00BF531F" w:rsidRDefault="00BF531F" w:rsidP="00D949C7">
      <w:pPr>
        <w:widowControl/>
        <w:suppressAutoHyphens w:val="0"/>
        <w:spacing w:line="360" w:lineRule="auto"/>
        <w:jc w:val="both"/>
        <w:rPr>
          <w:rFonts w:eastAsia="Calibri"/>
          <w:bCs/>
          <w:color w:val="auto"/>
          <w:kern w:val="0"/>
          <w:lang w:eastAsia="en-US"/>
        </w:rPr>
      </w:pPr>
    </w:p>
    <w:p w14:paraId="6D646195" w14:textId="77777777" w:rsidR="00BF531F" w:rsidRDefault="00BF531F" w:rsidP="00D949C7">
      <w:pPr>
        <w:widowControl/>
        <w:suppressAutoHyphens w:val="0"/>
        <w:spacing w:line="360" w:lineRule="auto"/>
        <w:jc w:val="both"/>
        <w:rPr>
          <w:rFonts w:eastAsia="Calibri"/>
          <w:bCs/>
          <w:color w:val="auto"/>
          <w:kern w:val="0"/>
          <w:lang w:eastAsia="en-US"/>
        </w:rPr>
      </w:pPr>
    </w:p>
    <w:p w14:paraId="3F007E4D" w14:textId="77777777" w:rsidR="00BF531F" w:rsidRDefault="00BF531F" w:rsidP="00D949C7">
      <w:pPr>
        <w:widowControl/>
        <w:suppressAutoHyphens w:val="0"/>
        <w:spacing w:line="360" w:lineRule="auto"/>
        <w:jc w:val="both"/>
        <w:rPr>
          <w:rFonts w:eastAsia="Calibri"/>
          <w:bCs/>
          <w:color w:val="auto"/>
          <w:kern w:val="0"/>
          <w:lang w:eastAsia="en-US"/>
        </w:rPr>
      </w:pPr>
    </w:p>
    <w:p w14:paraId="10FA1C7A" w14:textId="77777777" w:rsidR="00BF531F" w:rsidRDefault="00BF531F" w:rsidP="00D949C7">
      <w:pPr>
        <w:widowControl/>
        <w:suppressAutoHyphens w:val="0"/>
        <w:spacing w:line="360" w:lineRule="auto"/>
        <w:jc w:val="both"/>
        <w:rPr>
          <w:rFonts w:eastAsia="Calibri"/>
          <w:bCs/>
          <w:color w:val="auto"/>
          <w:kern w:val="0"/>
          <w:lang w:eastAsia="en-US"/>
        </w:rPr>
      </w:pPr>
    </w:p>
    <w:p w14:paraId="66233941" w14:textId="5C0BDBF3" w:rsidR="00BF531F" w:rsidRDefault="00BF531F" w:rsidP="00D949C7">
      <w:pPr>
        <w:widowControl/>
        <w:suppressAutoHyphens w:val="0"/>
        <w:spacing w:line="360" w:lineRule="auto"/>
        <w:jc w:val="both"/>
        <w:rPr>
          <w:rFonts w:eastAsia="Calibri"/>
          <w:bCs/>
          <w:color w:val="auto"/>
          <w:kern w:val="0"/>
          <w:lang w:eastAsia="en-US"/>
        </w:rPr>
      </w:pPr>
    </w:p>
    <w:p w14:paraId="4E01CE52" w14:textId="3654FFD9" w:rsidR="005A75D9" w:rsidRDefault="005A75D9" w:rsidP="00D949C7">
      <w:pPr>
        <w:widowControl/>
        <w:suppressAutoHyphens w:val="0"/>
        <w:spacing w:line="360" w:lineRule="auto"/>
        <w:jc w:val="both"/>
        <w:rPr>
          <w:rFonts w:eastAsia="Calibri"/>
          <w:bCs/>
          <w:color w:val="auto"/>
          <w:kern w:val="0"/>
          <w:lang w:eastAsia="en-US"/>
        </w:rPr>
      </w:pPr>
    </w:p>
    <w:p w14:paraId="75E7FC6C" w14:textId="5FCBBE35" w:rsidR="005A75D9" w:rsidRDefault="005A75D9" w:rsidP="00D949C7">
      <w:pPr>
        <w:widowControl/>
        <w:suppressAutoHyphens w:val="0"/>
        <w:spacing w:line="360" w:lineRule="auto"/>
        <w:jc w:val="both"/>
        <w:rPr>
          <w:rFonts w:eastAsia="Calibri"/>
          <w:bCs/>
          <w:color w:val="auto"/>
          <w:kern w:val="0"/>
          <w:lang w:eastAsia="en-US"/>
        </w:rPr>
      </w:pPr>
    </w:p>
    <w:p w14:paraId="264CE494" w14:textId="6EE9B5C3" w:rsidR="005A75D9" w:rsidRDefault="005A75D9" w:rsidP="00D949C7">
      <w:pPr>
        <w:widowControl/>
        <w:suppressAutoHyphens w:val="0"/>
        <w:spacing w:line="360" w:lineRule="auto"/>
        <w:jc w:val="both"/>
        <w:rPr>
          <w:rFonts w:eastAsia="Calibri"/>
          <w:bCs/>
          <w:color w:val="auto"/>
          <w:kern w:val="0"/>
          <w:lang w:eastAsia="en-US"/>
        </w:rPr>
      </w:pPr>
    </w:p>
    <w:p w14:paraId="16EEFC4B" w14:textId="695185DC" w:rsidR="005A75D9" w:rsidRDefault="005A75D9" w:rsidP="00D949C7">
      <w:pPr>
        <w:widowControl/>
        <w:suppressAutoHyphens w:val="0"/>
        <w:spacing w:line="360" w:lineRule="auto"/>
        <w:jc w:val="both"/>
        <w:rPr>
          <w:rFonts w:eastAsia="Calibri"/>
          <w:bCs/>
          <w:color w:val="auto"/>
          <w:kern w:val="0"/>
          <w:lang w:eastAsia="en-US"/>
        </w:rPr>
      </w:pPr>
    </w:p>
    <w:p w14:paraId="77894719" w14:textId="4CA735C0" w:rsidR="005A75D9" w:rsidRDefault="005A75D9" w:rsidP="00D949C7">
      <w:pPr>
        <w:widowControl/>
        <w:suppressAutoHyphens w:val="0"/>
        <w:spacing w:line="360" w:lineRule="auto"/>
        <w:jc w:val="both"/>
        <w:rPr>
          <w:rFonts w:eastAsia="Calibri"/>
          <w:bCs/>
          <w:color w:val="auto"/>
          <w:kern w:val="0"/>
          <w:lang w:eastAsia="en-US"/>
        </w:rPr>
      </w:pPr>
    </w:p>
    <w:p w14:paraId="45C5D6A0" w14:textId="51C783BA" w:rsidR="00A943FD" w:rsidRDefault="00A943FD" w:rsidP="00D949C7">
      <w:pPr>
        <w:widowControl/>
        <w:suppressAutoHyphens w:val="0"/>
        <w:spacing w:line="360" w:lineRule="auto"/>
        <w:jc w:val="both"/>
        <w:rPr>
          <w:rFonts w:eastAsia="Calibri"/>
          <w:bCs/>
          <w:color w:val="auto"/>
          <w:kern w:val="0"/>
          <w:lang w:eastAsia="en-US"/>
        </w:rPr>
      </w:pPr>
    </w:p>
    <w:p w14:paraId="26FFE21D" w14:textId="77777777" w:rsidR="00A943FD" w:rsidRPr="00BF531F" w:rsidRDefault="00A943FD" w:rsidP="00A943FD">
      <w:pPr>
        <w:keepNext/>
        <w:widowControl/>
        <w:suppressAutoHyphens w:val="0"/>
        <w:ind w:left="432"/>
        <w:jc w:val="right"/>
        <w:outlineLvl w:val="0"/>
        <w:rPr>
          <w:b/>
          <w:i/>
          <w:color w:val="auto"/>
          <w:kern w:val="0"/>
          <w:lang w:eastAsia="pl-PL"/>
        </w:rPr>
      </w:pPr>
      <w:r w:rsidRPr="00BF531F">
        <w:rPr>
          <w:b/>
          <w:i/>
          <w:color w:val="auto"/>
          <w:kern w:val="0"/>
          <w:lang w:eastAsia="pl-PL"/>
        </w:rPr>
        <w:lastRenderedPageBreak/>
        <w:t>Załącznik Nr 1 do umowy</w:t>
      </w:r>
    </w:p>
    <w:p w14:paraId="00D8DFA7" w14:textId="77777777" w:rsidR="00A943FD" w:rsidRPr="00BF531F" w:rsidRDefault="00A943FD" w:rsidP="00A943FD">
      <w:pPr>
        <w:keepNext/>
        <w:widowControl/>
        <w:suppressAutoHyphens w:val="0"/>
        <w:outlineLvl w:val="0"/>
        <w:rPr>
          <w:b/>
          <w:color w:val="auto"/>
          <w:kern w:val="0"/>
          <w:lang w:eastAsia="pl-PL"/>
        </w:rPr>
      </w:pPr>
    </w:p>
    <w:p w14:paraId="1B08AE16" w14:textId="77777777" w:rsidR="00A943FD" w:rsidRPr="00BF531F" w:rsidRDefault="00A943FD" w:rsidP="00A943FD">
      <w:pPr>
        <w:keepNext/>
        <w:widowControl/>
        <w:suppressAutoHyphens w:val="0"/>
        <w:jc w:val="center"/>
        <w:outlineLvl w:val="0"/>
        <w:rPr>
          <w:b/>
          <w:color w:val="auto"/>
          <w:kern w:val="0"/>
          <w:lang w:eastAsia="pl-PL"/>
        </w:rPr>
      </w:pPr>
      <w:r>
        <w:rPr>
          <w:b/>
          <w:color w:val="auto"/>
          <w:kern w:val="0"/>
          <w:lang w:eastAsia="pl-PL"/>
        </w:rPr>
        <w:t>SPRAWOZDANIE</w:t>
      </w:r>
      <w:r w:rsidRPr="00BF531F">
        <w:rPr>
          <w:b/>
          <w:color w:val="auto"/>
          <w:kern w:val="0"/>
          <w:lang w:eastAsia="pl-PL"/>
        </w:rPr>
        <w:t xml:space="preserve"> </w:t>
      </w:r>
      <w:r>
        <w:rPr>
          <w:b/>
          <w:color w:val="auto"/>
          <w:kern w:val="0"/>
          <w:lang w:eastAsia="pl-PL"/>
        </w:rPr>
        <w:t xml:space="preserve">Z </w:t>
      </w:r>
      <w:r w:rsidRPr="00BF531F">
        <w:rPr>
          <w:b/>
          <w:color w:val="auto"/>
          <w:kern w:val="0"/>
          <w:lang w:eastAsia="pl-PL"/>
        </w:rPr>
        <w:t>WYKONANYCH</w:t>
      </w:r>
      <w:r>
        <w:rPr>
          <w:b/>
          <w:color w:val="auto"/>
          <w:kern w:val="0"/>
          <w:lang w:eastAsia="pl-PL"/>
        </w:rPr>
        <w:t xml:space="preserve"> SPECJALISTYCZNYCH</w:t>
      </w:r>
      <w:r w:rsidRPr="00BF531F">
        <w:rPr>
          <w:b/>
          <w:color w:val="auto"/>
          <w:kern w:val="0"/>
          <w:lang w:eastAsia="pl-PL"/>
        </w:rPr>
        <w:t xml:space="preserve"> USŁUG OPIEKUŃCZYCH</w:t>
      </w:r>
    </w:p>
    <w:p w14:paraId="370B401C" w14:textId="77777777" w:rsidR="00A943FD" w:rsidRPr="00BF531F" w:rsidRDefault="00A943FD" w:rsidP="00A943FD">
      <w:pPr>
        <w:keepNext/>
        <w:widowControl/>
        <w:suppressAutoHyphens w:val="0"/>
        <w:jc w:val="right"/>
        <w:outlineLvl w:val="0"/>
        <w:rPr>
          <w:b/>
          <w:color w:val="auto"/>
          <w:kern w:val="0"/>
          <w:lang w:eastAsia="pl-PL"/>
        </w:rPr>
      </w:pPr>
    </w:p>
    <w:p w14:paraId="3A4E99C3" w14:textId="77777777" w:rsidR="0022781C" w:rsidRDefault="00A943FD" w:rsidP="00A943FD">
      <w:pPr>
        <w:keepNext/>
        <w:widowControl/>
        <w:suppressAutoHyphens w:val="0"/>
        <w:outlineLvl w:val="0"/>
        <w:rPr>
          <w:b/>
          <w:color w:val="auto"/>
          <w:kern w:val="0"/>
          <w:lang w:eastAsia="pl-PL"/>
        </w:rPr>
      </w:pPr>
      <w:r w:rsidRPr="00BF531F">
        <w:rPr>
          <w:b/>
          <w:color w:val="auto"/>
          <w:kern w:val="0"/>
          <w:lang w:eastAsia="pl-PL"/>
        </w:rPr>
        <w:t xml:space="preserve">ŚWIADCZONYCH PRZEZ: </w:t>
      </w:r>
    </w:p>
    <w:p w14:paraId="2CB29C4D" w14:textId="77777777" w:rsidR="0022781C" w:rsidRDefault="0022781C" w:rsidP="00A943FD">
      <w:pPr>
        <w:keepNext/>
        <w:widowControl/>
        <w:suppressAutoHyphens w:val="0"/>
        <w:outlineLvl w:val="0"/>
        <w:rPr>
          <w:b/>
          <w:color w:val="auto"/>
          <w:kern w:val="0"/>
          <w:lang w:eastAsia="pl-PL"/>
        </w:rPr>
      </w:pPr>
    </w:p>
    <w:p w14:paraId="45A74767" w14:textId="746DA07C"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t>
      </w:r>
    </w:p>
    <w:p w14:paraId="509E9204" w14:textId="6490F58A"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NA RZECZ: …………………………………………………………………………………………………</w:t>
      </w:r>
    </w:p>
    <w:p w14:paraId="6E54963E"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(IMIĘ I NAZWISKO ŚWIADCZENIOBIORCY)</w:t>
      </w:r>
    </w:p>
    <w:p w14:paraId="3E14ACDA"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ZAMIESZKAŁEJ/GO …………………………………………………………………………………………………</w:t>
      </w:r>
    </w:p>
    <w:p w14:paraId="3A38096D"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(ADRES ŚWIADCZENIOBIORCY)</w:t>
      </w:r>
    </w:p>
    <w:p w14:paraId="12CE7976"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DNIACH OD: …………………………………… DO: ………………….………………</w:t>
      </w:r>
    </w:p>
    <w:p w14:paraId="161655B3" w14:textId="77777777" w:rsidR="00A943FD" w:rsidRPr="00BF531F" w:rsidRDefault="00A943FD" w:rsidP="00A943FD">
      <w:pPr>
        <w:keepNext/>
        <w:widowControl/>
        <w:suppressAutoHyphens w:val="0"/>
        <w:outlineLvl w:val="0"/>
        <w:rPr>
          <w:b/>
          <w:color w:val="auto"/>
          <w:kern w:val="0"/>
          <w:lang w:eastAsia="pl-PL"/>
        </w:rPr>
      </w:pPr>
    </w:p>
    <w:p w14:paraId="71E25F7C"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GODZINACH OD: …………………………….. DO: …………………………………..</w:t>
      </w:r>
    </w:p>
    <w:p w14:paraId="1475FF60" w14:textId="77777777" w:rsidR="00A943FD" w:rsidRPr="00BF531F" w:rsidRDefault="00A943FD" w:rsidP="00A943FD">
      <w:pPr>
        <w:keepNext/>
        <w:widowControl/>
        <w:suppressAutoHyphens w:val="0"/>
        <w:outlineLvl w:val="0"/>
        <w:rPr>
          <w:b/>
          <w:color w:val="auto"/>
          <w:kern w:val="0"/>
          <w:lang w:eastAsia="pl-PL"/>
        </w:rPr>
      </w:pPr>
    </w:p>
    <w:p w14:paraId="0DD2CBF0" w14:textId="77777777" w:rsidR="00A943FD" w:rsidRPr="00BF531F" w:rsidRDefault="00A943FD" w:rsidP="00A943FD">
      <w:pPr>
        <w:keepNext/>
        <w:widowControl/>
        <w:suppressAutoHyphens w:val="0"/>
        <w:outlineLvl w:val="0"/>
        <w:rPr>
          <w:b/>
          <w:color w:val="auto"/>
          <w:kern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969"/>
        <w:gridCol w:w="3194"/>
      </w:tblGrid>
      <w:tr w:rsidR="00A943FD" w:rsidRPr="00BF531F" w14:paraId="66045A8E" w14:textId="77777777" w:rsidTr="00240246">
        <w:tc>
          <w:tcPr>
            <w:tcW w:w="3259" w:type="dxa"/>
            <w:shd w:val="clear" w:color="auto" w:fill="auto"/>
          </w:tcPr>
          <w:p w14:paraId="6AE6634B"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DATA</w:t>
            </w:r>
          </w:p>
        </w:tc>
        <w:tc>
          <w:tcPr>
            <w:tcW w:w="3259" w:type="dxa"/>
            <w:shd w:val="clear" w:color="auto" w:fill="auto"/>
          </w:tcPr>
          <w:p w14:paraId="237C1B6D"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GODZINA</w:t>
            </w:r>
          </w:p>
        </w:tc>
        <w:tc>
          <w:tcPr>
            <w:tcW w:w="3260" w:type="dxa"/>
            <w:shd w:val="clear" w:color="auto" w:fill="auto"/>
          </w:tcPr>
          <w:p w14:paraId="6B34DCB7"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PODPIS ŚWIADCZENIOBIORY/ RODZICA/OPIEKUNA PRAWNEGO</w:t>
            </w:r>
          </w:p>
        </w:tc>
      </w:tr>
      <w:tr w:rsidR="00A943FD" w:rsidRPr="00BF531F" w14:paraId="24A426DF" w14:textId="77777777" w:rsidTr="00240246">
        <w:tc>
          <w:tcPr>
            <w:tcW w:w="3259" w:type="dxa"/>
            <w:shd w:val="clear" w:color="auto" w:fill="auto"/>
          </w:tcPr>
          <w:p w14:paraId="5012E003"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F28B88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83C8416"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2F247ACD" w14:textId="77777777" w:rsidTr="00240246">
        <w:tc>
          <w:tcPr>
            <w:tcW w:w="3259" w:type="dxa"/>
            <w:shd w:val="clear" w:color="auto" w:fill="auto"/>
          </w:tcPr>
          <w:p w14:paraId="4873FB8C"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24860F17"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5FDA80B"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43BEC34" w14:textId="77777777" w:rsidTr="00240246">
        <w:tc>
          <w:tcPr>
            <w:tcW w:w="3259" w:type="dxa"/>
            <w:shd w:val="clear" w:color="auto" w:fill="auto"/>
          </w:tcPr>
          <w:p w14:paraId="2587C4EB"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649A38EC"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0B868F81"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7AE2912F" w14:textId="77777777" w:rsidTr="00240246">
        <w:tc>
          <w:tcPr>
            <w:tcW w:w="3259" w:type="dxa"/>
            <w:shd w:val="clear" w:color="auto" w:fill="auto"/>
          </w:tcPr>
          <w:p w14:paraId="49E1646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66D59144"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2A32D358"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24C6EAFB" w14:textId="77777777" w:rsidTr="00240246">
        <w:tc>
          <w:tcPr>
            <w:tcW w:w="3259" w:type="dxa"/>
            <w:shd w:val="clear" w:color="auto" w:fill="auto"/>
          </w:tcPr>
          <w:p w14:paraId="60E8BD72"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5BB8A48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58D321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5BA1AFCB" w14:textId="77777777" w:rsidTr="00240246">
        <w:tc>
          <w:tcPr>
            <w:tcW w:w="3259" w:type="dxa"/>
            <w:shd w:val="clear" w:color="auto" w:fill="auto"/>
          </w:tcPr>
          <w:p w14:paraId="7E315E1F"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46F4BB48"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35C181EA"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76C2B868" w14:textId="77777777" w:rsidTr="00240246">
        <w:tc>
          <w:tcPr>
            <w:tcW w:w="3259" w:type="dxa"/>
            <w:shd w:val="clear" w:color="auto" w:fill="auto"/>
          </w:tcPr>
          <w:p w14:paraId="64E1EB0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4A01E459"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5A219C0"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32A3D0B0" w14:textId="77777777" w:rsidTr="00240246">
        <w:tc>
          <w:tcPr>
            <w:tcW w:w="3259" w:type="dxa"/>
            <w:shd w:val="clear" w:color="auto" w:fill="auto"/>
          </w:tcPr>
          <w:p w14:paraId="27296FEF"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BB7EAEE"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9BC94C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DF3473B" w14:textId="77777777" w:rsidTr="00240246">
        <w:tc>
          <w:tcPr>
            <w:tcW w:w="3259" w:type="dxa"/>
            <w:shd w:val="clear" w:color="auto" w:fill="auto"/>
          </w:tcPr>
          <w:p w14:paraId="5189AD3A"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29C77A3D"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64A94CC6"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1BADC808" w14:textId="77777777" w:rsidTr="00240246">
        <w:tc>
          <w:tcPr>
            <w:tcW w:w="3259" w:type="dxa"/>
            <w:shd w:val="clear" w:color="auto" w:fill="auto"/>
          </w:tcPr>
          <w:p w14:paraId="0900939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62A52E1"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0BA71D5"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661EC1B" w14:textId="77777777" w:rsidTr="00240246">
        <w:tc>
          <w:tcPr>
            <w:tcW w:w="3259" w:type="dxa"/>
            <w:shd w:val="clear" w:color="auto" w:fill="auto"/>
          </w:tcPr>
          <w:p w14:paraId="74DF919A"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3FE1B1B6"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06B7B31"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343F680C" w14:textId="77777777" w:rsidTr="00240246">
        <w:tc>
          <w:tcPr>
            <w:tcW w:w="3259" w:type="dxa"/>
            <w:shd w:val="clear" w:color="auto" w:fill="auto"/>
          </w:tcPr>
          <w:p w14:paraId="35AB917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11F84AE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7D5EADD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BB28260" w14:textId="77777777" w:rsidTr="00240246">
        <w:tc>
          <w:tcPr>
            <w:tcW w:w="3259" w:type="dxa"/>
            <w:shd w:val="clear" w:color="auto" w:fill="auto"/>
          </w:tcPr>
          <w:p w14:paraId="7F87598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06820FE6"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6A8903E"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03740BA1" w14:textId="77777777" w:rsidTr="00240246">
        <w:tc>
          <w:tcPr>
            <w:tcW w:w="3259" w:type="dxa"/>
            <w:shd w:val="clear" w:color="auto" w:fill="auto"/>
          </w:tcPr>
          <w:p w14:paraId="1A406D4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34ACEC73"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68F7BF55"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1EA5471C" w14:textId="77777777" w:rsidTr="00240246">
        <w:tc>
          <w:tcPr>
            <w:tcW w:w="3259" w:type="dxa"/>
            <w:shd w:val="clear" w:color="auto" w:fill="auto"/>
          </w:tcPr>
          <w:p w14:paraId="15EEDA9C"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07455237"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096FBCA9" w14:textId="77777777" w:rsidR="00A943FD" w:rsidRPr="00BF531F" w:rsidRDefault="00A943FD" w:rsidP="00240246">
            <w:pPr>
              <w:keepNext/>
              <w:widowControl/>
              <w:suppressAutoHyphens w:val="0"/>
              <w:outlineLvl w:val="0"/>
              <w:rPr>
                <w:b/>
                <w:color w:val="auto"/>
                <w:kern w:val="0"/>
                <w:sz w:val="36"/>
                <w:szCs w:val="36"/>
                <w:lang w:eastAsia="pl-PL"/>
              </w:rPr>
            </w:pPr>
          </w:p>
        </w:tc>
      </w:tr>
    </w:tbl>
    <w:p w14:paraId="45A5BAFD" w14:textId="77777777" w:rsidR="00A943FD" w:rsidRPr="00BF531F" w:rsidRDefault="00A943FD" w:rsidP="00A943FD">
      <w:pPr>
        <w:keepNext/>
        <w:widowControl/>
        <w:suppressAutoHyphens w:val="0"/>
        <w:outlineLvl w:val="0"/>
        <w:rPr>
          <w:b/>
          <w:color w:val="auto"/>
          <w:kern w:val="0"/>
          <w:lang w:eastAsia="pl-PL"/>
        </w:rPr>
      </w:pPr>
    </w:p>
    <w:p w14:paraId="02035022" w14:textId="77777777" w:rsidR="00A943FD" w:rsidRPr="00BF531F" w:rsidRDefault="00A943FD" w:rsidP="00A943FD">
      <w:pPr>
        <w:keepNext/>
        <w:widowControl/>
        <w:suppressAutoHyphens w:val="0"/>
        <w:jc w:val="right"/>
        <w:outlineLvl w:val="0"/>
        <w:rPr>
          <w:b/>
          <w:color w:val="auto"/>
          <w:kern w:val="0"/>
          <w:lang w:eastAsia="pl-PL"/>
        </w:rPr>
      </w:pPr>
    </w:p>
    <w:p w14:paraId="5425E21F"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                          ………………………………………</w:t>
      </w:r>
    </w:p>
    <w:p w14:paraId="4C609AD3" w14:textId="77777777" w:rsidR="00A943FD" w:rsidRPr="001422AF" w:rsidRDefault="00A943FD" w:rsidP="00A943FD">
      <w:pPr>
        <w:keepNext/>
        <w:widowControl/>
        <w:suppressAutoHyphens w:val="0"/>
        <w:outlineLvl w:val="0"/>
        <w:rPr>
          <w:b/>
          <w:color w:val="auto"/>
          <w:kern w:val="0"/>
          <w:sz w:val="16"/>
          <w:szCs w:val="16"/>
          <w:lang w:eastAsia="pl-PL"/>
        </w:rPr>
      </w:pPr>
    </w:p>
    <w:p w14:paraId="31208026" w14:textId="552C05A2" w:rsidR="00A943FD" w:rsidRPr="001422AF" w:rsidRDefault="001422AF" w:rsidP="00A943FD">
      <w:pPr>
        <w:widowControl/>
        <w:suppressAutoHyphens w:val="0"/>
        <w:spacing w:line="360" w:lineRule="auto"/>
        <w:jc w:val="both"/>
        <w:rPr>
          <w:rFonts w:eastAsia="Calibri"/>
          <w:bCs/>
          <w:color w:val="auto"/>
          <w:kern w:val="0"/>
          <w:sz w:val="16"/>
          <w:szCs w:val="16"/>
          <w:lang w:eastAsia="en-US"/>
        </w:rPr>
      </w:pP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OSOBY ŚWIADCZĄCEJ USŁUGI)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sidRPr="001422AF">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KIEROWNIKA</w:t>
      </w:r>
      <w:r w:rsidRPr="001422AF">
        <w:rPr>
          <w:b/>
          <w:color w:val="auto"/>
          <w:kern w:val="0"/>
          <w:sz w:val="16"/>
          <w:szCs w:val="16"/>
          <w:vertAlign w:val="superscript"/>
          <w:lang w:eastAsia="pl-PL"/>
        </w:rPr>
        <w:t xml:space="preserve"> DZIAŁU ISŁUG OPIEKUŃCZYCH MOPS</w:t>
      </w:r>
      <w:r w:rsidR="00A943FD" w:rsidRPr="001422AF">
        <w:rPr>
          <w:b/>
          <w:color w:val="auto"/>
          <w:kern w:val="0"/>
          <w:sz w:val="16"/>
          <w:szCs w:val="16"/>
          <w:vertAlign w:val="superscript"/>
          <w:lang w:eastAsia="pl-PL"/>
        </w:rPr>
        <w:t>)</w:t>
      </w:r>
    </w:p>
    <w:p w14:paraId="24D21029" w14:textId="77777777" w:rsidR="00895419" w:rsidRDefault="00895419" w:rsidP="00D949C7">
      <w:pPr>
        <w:widowControl/>
        <w:suppressAutoHyphens w:val="0"/>
        <w:spacing w:line="360" w:lineRule="auto"/>
        <w:jc w:val="both"/>
        <w:rPr>
          <w:rFonts w:eastAsia="Calibri"/>
          <w:bCs/>
          <w:color w:val="auto"/>
          <w:kern w:val="0"/>
          <w:lang w:eastAsia="en-US"/>
        </w:rPr>
      </w:pPr>
    </w:p>
    <w:p w14:paraId="071AC893" w14:textId="77777777" w:rsidR="00283D46" w:rsidRPr="00F3672A" w:rsidRDefault="00283D46" w:rsidP="00283D46">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lastRenderedPageBreak/>
        <w:t>Załącznik Nr 8</w:t>
      </w:r>
    </w:p>
    <w:p w14:paraId="298D61FB" w14:textId="77777777" w:rsidR="00283D46" w:rsidRPr="00F3672A" w:rsidRDefault="00283D46" w:rsidP="00283D46">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2FF4A4F7" w14:textId="29C2B004" w:rsidR="00283D46" w:rsidRDefault="00283D46" w:rsidP="00283D46">
      <w:pPr>
        <w:rPr>
          <w:rFonts w:ascii="Arial" w:eastAsia="Calibri" w:hAnsi="Arial" w:cs="Arial"/>
          <w:b/>
        </w:rPr>
      </w:pPr>
    </w:p>
    <w:p w14:paraId="2CE748FE" w14:textId="77777777" w:rsidR="00895419" w:rsidRDefault="00895419" w:rsidP="00283D46">
      <w:pPr>
        <w:rPr>
          <w:rFonts w:ascii="Arial" w:eastAsia="Calibri" w:hAnsi="Arial" w:cs="Arial"/>
          <w:b/>
        </w:rPr>
      </w:pPr>
    </w:p>
    <w:p w14:paraId="576955D8" w14:textId="77777777" w:rsidR="00283D46" w:rsidRDefault="00283D46" w:rsidP="00283D46">
      <w:pPr>
        <w:jc w:val="right"/>
        <w:rPr>
          <w:rFonts w:ascii="Arial" w:hAnsi="Arial" w:cs="Arial"/>
          <w:b/>
        </w:rPr>
      </w:pPr>
    </w:p>
    <w:p w14:paraId="7F0F2F8F" w14:textId="77777777" w:rsidR="00283D46" w:rsidRPr="00722508" w:rsidRDefault="00283D46" w:rsidP="00283D46">
      <w:pPr>
        <w:spacing w:line="360" w:lineRule="auto"/>
        <w:jc w:val="center"/>
        <w:rPr>
          <w:b/>
        </w:rPr>
      </w:pPr>
      <w:r w:rsidRPr="00722508">
        <w:rPr>
          <w:b/>
        </w:rPr>
        <w:t>WZÓR UMOWY POWIERZENIA PRZETWARZANIA DANYCH OSOBOWYCH</w:t>
      </w:r>
    </w:p>
    <w:p w14:paraId="04A076F7" w14:textId="77777777" w:rsidR="00283D46" w:rsidRPr="00722508" w:rsidRDefault="00283D46" w:rsidP="00283D46">
      <w:pPr>
        <w:spacing w:line="360" w:lineRule="auto"/>
        <w:jc w:val="center"/>
        <w:rPr>
          <w:b/>
        </w:rPr>
      </w:pPr>
      <w:r>
        <w:rPr>
          <w:b/>
        </w:rPr>
        <w:t xml:space="preserve"> </w:t>
      </w:r>
    </w:p>
    <w:p w14:paraId="1B009881" w14:textId="40709817" w:rsidR="00283D46" w:rsidRPr="00722508" w:rsidRDefault="00BE3B3B" w:rsidP="00283D46">
      <w:pPr>
        <w:spacing w:line="360" w:lineRule="auto"/>
        <w:jc w:val="center"/>
      </w:pPr>
      <w:r>
        <w:rPr>
          <w:b/>
        </w:rPr>
        <w:t xml:space="preserve">do umowy </w:t>
      </w:r>
      <w:r w:rsidR="00283D46" w:rsidRPr="00722508">
        <w:rPr>
          <w:b/>
        </w:rPr>
        <w:t>zawartej w dniu ………..</w:t>
      </w:r>
    </w:p>
    <w:p w14:paraId="00E75E3D" w14:textId="77777777" w:rsidR="00283D46" w:rsidRPr="00722508" w:rsidRDefault="00283D46" w:rsidP="00283D46">
      <w:pPr>
        <w:spacing w:line="100" w:lineRule="atLeast"/>
        <w:jc w:val="both"/>
      </w:pPr>
      <w:r w:rsidRPr="00722508">
        <w:t>pomiędzy:</w:t>
      </w:r>
    </w:p>
    <w:p w14:paraId="471707AD" w14:textId="77777777" w:rsidR="00283D46" w:rsidRPr="00722508" w:rsidRDefault="00283D46" w:rsidP="00283D46">
      <w:pPr>
        <w:spacing w:line="100" w:lineRule="atLeast"/>
        <w:jc w:val="both"/>
      </w:pPr>
    </w:p>
    <w:p w14:paraId="598E568F" w14:textId="5313271D" w:rsidR="00283D46" w:rsidRPr="00722508" w:rsidRDefault="00283D46" w:rsidP="00283D46">
      <w:pPr>
        <w:spacing w:line="100" w:lineRule="atLeast"/>
        <w:jc w:val="both"/>
      </w:pPr>
      <w:r w:rsidRPr="00722508">
        <w:t xml:space="preserve">Miastem Inowrocław </w:t>
      </w:r>
      <w:r w:rsidR="000A6896">
        <w:t>al. Ratuszowa</w:t>
      </w:r>
      <w:r w:rsidRPr="00722508">
        <w:t xml:space="preserve"> 36, 88-100 Inowrocław, NIP 5562638408, REGON 092350725, adres do korespondencji: </w:t>
      </w:r>
      <w:r w:rsidR="00D547F2" w:rsidRPr="00D547F2">
        <w:t>Miejski Ośrod</w:t>
      </w:r>
      <w:r w:rsidR="00D547F2">
        <w:t>ek</w:t>
      </w:r>
      <w:r w:rsidR="00D547F2" w:rsidRPr="00D547F2">
        <w:t xml:space="preserve"> Pomocy Społecznej w Inowrocławiu,   </w:t>
      </w:r>
      <w:r w:rsidRPr="00722508">
        <w:t xml:space="preserve">ul. Św. Ducha 90, 88-100 Inowrocław, reprezentowanym przez Jadwigę Kalinowską – Dyrektora Miejskiego Ośrodka Pomocy Społecznej w Inowrocławiu działającą na podstawie pełnomocnictwa Prezydenta Miasta Inowrocławia z dnia 08 maja 2017 r. </w:t>
      </w:r>
    </w:p>
    <w:p w14:paraId="449B81AB" w14:textId="77777777" w:rsidR="00283D46" w:rsidRPr="00722508" w:rsidRDefault="00283D46" w:rsidP="00283D46">
      <w:pPr>
        <w:tabs>
          <w:tab w:val="left" w:pos="540"/>
        </w:tabs>
        <w:spacing w:line="100" w:lineRule="atLeast"/>
        <w:jc w:val="both"/>
      </w:pPr>
    </w:p>
    <w:p w14:paraId="1CCA4F2C" w14:textId="77777777" w:rsidR="00283D46" w:rsidRPr="00722508" w:rsidRDefault="00283D46" w:rsidP="00283D46">
      <w:pPr>
        <w:tabs>
          <w:tab w:val="left" w:pos="540"/>
        </w:tabs>
        <w:spacing w:line="100" w:lineRule="atLeast"/>
        <w:jc w:val="both"/>
      </w:pPr>
      <w:r w:rsidRPr="00722508">
        <w:t>zwanym dalej „Administratorem”</w:t>
      </w:r>
    </w:p>
    <w:p w14:paraId="184BFA7E" w14:textId="77777777" w:rsidR="00283D46" w:rsidRPr="00722508" w:rsidRDefault="00283D46" w:rsidP="00283D46">
      <w:pPr>
        <w:tabs>
          <w:tab w:val="left" w:pos="540"/>
        </w:tabs>
        <w:spacing w:line="100" w:lineRule="atLeast"/>
        <w:jc w:val="both"/>
      </w:pPr>
    </w:p>
    <w:p w14:paraId="35D56D65" w14:textId="77777777" w:rsidR="00283D46" w:rsidRPr="00722508" w:rsidRDefault="00283D46" w:rsidP="00283D46">
      <w:pPr>
        <w:spacing w:line="100" w:lineRule="atLeast"/>
        <w:jc w:val="both"/>
      </w:pPr>
      <w:r w:rsidRPr="00722508">
        <w:t xml:space="preserve">a </w:t>
      </w:r>
    </w:p>
    <w:p w14:paraId="57D28951" w14:textId="77777777" w:rsidR="00283D46" w:rsidRPr="00722508" w:rsidRDefault="00283D46" w:rsidP="00283D46">
      <w:pPr>
        <w:spacing w:line="100" w:lineRule="atLeast"/>
        <w:jc w:val="both"/>
      </w:pPr>
      <w:r w:rsidRPr="00722508">
        <w:t>………………………………………………………………………………….</w:t>
      </w:r>
    </w:p>
    <w:p w14:paraId="42EAC929" w14:textId="77777777" w:rsidR="00283D46" w:rsidRPr="00722508" w:rsidRDefault="00283D46" w:rsidP="00283D46">
      <w:pPr>
        <w:spacing w:line="100" w:lineRule="atLeast"/>
      </w:pPr>
      <w:r w:rsidRPr="00722508">
        <w:t xml:space="preserve">reprezentowaną przez: </w:t>
      </w:r>
    </w:p>
    <w:p w14:paraId="4433F07A" w14:textId="77777777" w:rsidR="00283D46" w:rsidRPr="00722508" w:rsidRDefault="00283D46" w:rsidP="00283D46">
      <w:pPr>
        <w:spacing w:line="100" w:lineRule="atLeast"/>
      </w:pPr>
      <w:r w:rsidRPr="00722508">
        <w:t>………………………………………………………………………………….</w:t>
      </w:r>
    </w:p>
    <w:p w14:paraId="179D5635" w14:textId="77777777" w:rsidR="00283D46" w:rsidRPr="00722508" w:rsidRDefault="00283D46" w:rsidP="00283D46">
      <w:pPr>
        <w:spacing w:line="100" w:lineRule="atLeast"/>
        <w:jc w:val="both"/>
      </w:pPr>
    </w:p>
    <w:p w14:paraId="0A00F996" w14:textId="77777777" w:rsidR="00283D46" w:rsidRPr="00722508" w:rsidRDefault="00283D46" w:rsidP="00283D46">
      <w:pPr>
        <w:spacing w:line="100" w:lineRule="atLeast"/>
        <w:jc w:val="both"/>
        <w:rPr>
          <w:b/>
        </w:rPr>
      </w:pPr>
      <w:r w:rsidRPr="00722508">
        <w:t>zwaną dalej „Podmiotem przetwarzającym”</w:t>
      </w:r>
    </w:p>
    <w:p w14:paraId="6273AA29" w14:textId="77777777" w:rsidR="00283D46" w:rsidRPr="00722508" w:rsidRDefault="00283D46" w:rsidP="00283D46">
      <w:pPr>
        <w:spacing w:line="100" w:lineRule="atLeast"/>
        <w:jc w:val="both"/>
        <w:rPr>
          <w:b/>
        </w:rPr>
      </w:pPr>
    </w:p>
    <w:p w14:paraId="4B604F19" w14:textId="34357F9F" w:rsidR="00283D46" w:rsidRPr="00644079" w:rsidRDefault="00283D46" w:rsidP="00283D46">
      <w:pPr>
        <w:spacing w:line="100" w:lineRule="atLeast"/>
        <w:jc w:val="both"/>
      </w:pPr>
      <w:r w:rsidRPr="00722508">
        <w:t xml:space="preserve">W związku z zawarciem w dniu ……  umowy   zwanej dalej ,,Umową”, której przedmiotem </w:t>
      </w:r>
      <w:r>
        <w:t>jest</w:t>
      </w:r>
      <w:r w:rsidRPr="00722508">
        <w:t xml:space="preserve"> „</w:t>
      </w:r>
      <w:r>
        <w:t>Świadczenie specjalistycznych usług opiekuńczych dla osób z zaburzeniami psychicznymi w 20</w:t>
      </w:r>
      <w:r w:rsidR="00E4714F">
        <w:t>20</w:t>
      </w:r>
      <w:r>
        <w:t xml:space="preserve"> r.”,</w:t>
      </w:r>
      <w:r w:rsidRPr="00722508">
        <w:t xml:space="preserve">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 mając na celu niezbędne wykonanie wyżej wymienionych przepisów, strony zawierają Umowę o następującej treści:</w:t>
      </w:r>
    </w:p>
    <w:p w14:paraId="48C73DE9" w14:textId="77777777" w:rsidR="00283D46" w:rsidRPr="00722508" w:rsidRDefault="00283D46" w:rsidP="00283D46">
      <w:pPr>
        <w:spacing w:line="100" w:lineRule="atLeast"/>
        <w:rPr>
          <w:b/>
          <w:bCs/>
        </w:rPr>
      </w:pPr>
    </w:p>
    <w:p w14:paraId="1E9EE698" w14:textId="77777777" w:rsidR="00283D46" w:rsidRPr="00722508" w:rsidRDefault="00283D46" w:rsidP="00283D46">
      <w:pPr>
        <w:spacing w:line="100" w:lineRule="atLeast"/>
        <w:rPr>
          <w:b/>
          <w:bCs/>
        </w:rPr>
      </w:pPr>
    </w:p>
    <w:p w14:paraId="51010B9E" w14:textId="77777777" w:rsidR="00283D46" w:rsidRPr="00722508" w:rsidRDefault="00283D46" w:rsidP="00283D46">
      <w:pPr>
        <w:spacing w:line="100" w:lineRule="atLeast"/>
        <w:jc w:val="center"/>
        <w:rPr>
          <w:b/>
          <w:bCs/>
        </w:rPr>
      </w:pPr>
      <w:r w:rsidRPr="00722508">
        <w:rPr>
          <w:b/>
          <w:bCs/>
        </w:rPr>
        <w:t>§ 1</w:t>
      </w:r>
    </w:p>
    <w:p w14:paraId="3027814B" w14:textId="77777777" w:rsidR="00283D46" w:rsidRPr="00722508" w:rsidRDefault="00283D46" w:rsidP="00283D46">
      <w:pPr>
        <w:spacing w:before="100" w:line="100" w:lineRule="atLeast"/>
        <w:jc w:val="center"/>
      </w:pPr>
      <w:r w:rsidRPr="00722508">
        <w:rPr>
          <w:b/>
          <w:bCs/>
        </w:rPr>
        <w:t>Powierzenie przetwarzania danych osobowych</w:t>
      </w:r>
    </w:p>
    <w:p w14:paraId="7697EC5D"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14:paraId="3D53AEFC"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14:paraId="4E6CD57C" w14:textId="77777777" w:rsidR="00283D46" w:rsidRPr="00722508" w:rsidRDefault="00283D46" w:rsidP="00283D46">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14:paraId="4046CB04" w14:textId="77777777" w:rsidR="00E4054A" w:rsidRDefault="00E4054A" w:rsidP="00283D46">
      <w:pPr>
        <w:spacing w:line="100" w:lineRule="atLeast"/>
        <w:jc w:val="center"/>
        <w:rPr>
          <w:b/>
          <w:bCs/>
        </w:rPr>
      </w:pPr>
    </w:p>
    <w:p w14:paraId="76E7318A" w14:textId="77777777" w:rsidR="00263A0B" w:rsidRDefault="00263A0B" w:rsidP="00283D46">
      <w:pPr>
        <w:spacing w:line="100" w:lineRule="atLeast"/>
        <w:jc w:val="center"/>
        <w:rPr>
          <w:b/>
          <w:bCs/>
        </w:rPr>
      </w:pPr>
    </w:p>
    <w:p w14:paraId="1E647A37" w14:textId="77777777" w:rsidR="00283D46" w:rsidRPr="00722508" w:rsidRDefault="00283D46" w:rsidP="00283D46">
      <w:pPr>
        <w:spacing w:line="100" w:lineRule="atLeast"/>
        <w:jc w:val="center"/>
        <w:rPr>
          <w:b/>
          <w:bCs/>
        </w:rPr>
      </w:pPr>
      <w:r w:rsidRPr="00722508">
        <w:rPr>
          <w:b/>
          <w:bCs/>
        </w:rPr>
        <w:lastRenderedPageBreak/>
        <w:t>§2</w:t>
      </w:r>
    </w:p>
    <w:p w14:paraId="0FB145DB" w14:textId="77777777" w:rsidR="00283D46" w:rsidRPr="00722508" w:rsidRDefault="00283D46" w:rsidP="00283D46">
      <w:pPr>
        <w:spacing w:before="100" w:line="100" w:lineRule="atLeast"/>
        <w:jc w:val="center"/>
      </w:pPr>
      <w:r w:rsidRPr="00722508">
        <w:rPr>
          <w:b/>
          <w:bCs/>
        </w:rPr>
        <w:t>Zakres i cel przetwarzania danych</w:t>
      </w:r>
    </w:p>
    <w:p w14:paraId="1ED1AD0A" w14:textId="77777777" w:rsidR="00283D46" w:rsidRPr="00722508" w:rsidRDefault="00283D46" w:rsidP="00283D46">
      <w:pPr>
        <w:widowControl/>
        <w:numPr>
          <w:ilvl w:val="0"/>
          <w:numId w:val="31"/>
        </w:numPr>
        <w:tabs>
          <w:tab w:val="left" w:pos="284"/>
        </w:tabs>
        <w:spacing w:before="100" w:after="159" w:line="254" w:lineRule="auto"/>
        <w:ind w:left="284" w:hanging="284"/>
        <w:jc w:val="both"/>
      </w:pPr>
      <w:r w:rsidRPr="00722508">
        <w:t xml:space="preserve">Podmiot przetwarzający będzie przetwarzał, powierzone na podstawie umowy dane </w:t>
      </w:r>
      <w:r w:rsidRPr="00722508">
        <w:rPr>
          <w:iCs/>
        </w:rPr>
        <w:t xml:space="preserve">klientów Miejskiego Ośrodka Pomocy </w:t>
      </w:r>
      <w:r>
        <w:rPr>
          <w:iCs/>
        </w:rPr>
        <w:t>S</w:t>
      </w:r>
      <w:r w:rsidRPr="00722508">
        <w:rPr>
          <w:iCs/>
        </w:rPr>
        <w:t>połecznej w Inowrocławiu</w:t>
      </w:r>
      <w:r>
        <w:rPr>
          <w:iCs/>
        </w:rPr>
        <w:t>.</w:t>
      </w:r>
    </w:p>
    <w:p w14:paraId="6CE8213C" w14:textId="77777777" w:rsidR="00283D46" w:rsidRPr="00283D46" w:rsidRDefault="00283D46" w:rsidP="00283D46">
      <w:pPr>
        <w:widowControl/>
        <w:numPr>
          <w:ilvl w:val="0"/>
          <w:numId w:val="31"/>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 z dnia ….., w zakresie niezbędnym do świadczenia zamówienia na </w:t>
      </w:r>
      <w:r w:rsidR="001E72FA">
        <w:t>„</w:t>
      </w:r>
      <w:r w:rsidRPr="00283D46">
        <w:rPr>
          <w:bCs/>
        </w:rPr>
        <w:t>Świadczenie specjalistycznych usług opiekuńczych dla osób z zaburzeniami psychicznymi w 20</w:t>
      </w:r>
      <w:r w:rsidR="00E80B6B">
        <w:rPr>
          <w:bCs/>
        </w:rPr>
        <w:t>20</w:t>
      </w:r>
      <w:r w:rsidRPr="00283D46">
        <w:rPr>
          <w:bCs/>
        </w:rPr>
        <w:t xml:space="preserve"> r.”</w:t>
      </w:r>
    </w:p>
    <w:p w14:paraId="204FFB60" w14:textId="77777777" w:rsidR="00283D46" w:rsidRPr="00722508" w:rsidRDefault="00283D46" w:rsidP="00283D46">
      <w:pPr>
        <w:widowControl/>
        <w:tabs>
          <w:tab w:val="left" w:pos="284"/>
        </w:tabs>
        <w:spacing w:before="100" w:after="159" w:line="254" w:lineRule="auto"/>
        <w:ind w:left="284"/>
        <w:jc w:val="both"/>
        <w:rPr>
          <w:b/>
          <w:bCs/>
        </w:rPr>
      </w:pPr>
    </w:p>
    <w:p w14:paraId="376B6007" w14:textId="77777777" w:rsidR="00283D46" w:rsidRPr="00722508" w:rsidRDefault="00283D46" w:rsidP="00283D46">
      <w:pPr>
        <w:spacing w:before="100" w:line="100" w:lineRule="atLeast"/>
        <w:jc w:val="center"/>
        <w:rPr>
          <w:b/>
          <w:bCs/>
        </w:rPr>
      </w:pPr>
      <w:r w:rsidRPr="00722508">
        <w:rPr>
          <w:b/>
          <w:bCs/>
        </w:rPr>
        <w:t>§3</w:t>
      </w:r>
    </w:p>
    <w:p w14:paraId="2D4FB154" w14:textId="77777777" w:rsidR="00283D46" w:rsidRPr="00722508" w:rsidRDefault="00283D46" w:rsidP="00283D46">
      <w:pPr>
        <w:spacing w:before="100" w:line="100" w:lineRule="atLeast"/>
        <w:jc w:val="center"/>
      </w:pPr>
      <w:r w:rsidRPr="00722508">
        <w:rPr>
          <w:b/>
          <w:bCs/>
        </w:rPr>
        <w:t xml:space="preserve">Obowiązki podmiotu przetwarzającego </w:t>
      </w:r>
    </w:p>
    <w:p w14:paraId="6552B39D"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0C16E8B"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14:paraId="07BAA28A"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14:paraId="1DFA4C05"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6432506"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14:paraId="78F01C69" w14:textId="77777777" w:rsidR="00283D46" w:rsidRPr="005D00E0" w:rsidRDefault="00283D46" w:rsidP="00283D46">
      <w:pPr>
        <w:widowControl/>
        <w:numPr>
          <w:ilvl w:val="0"/>
          <w:numId w:val="32"/>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14:paraId="2E7EE20E" w14:textId="77777777" w:rsidR="005D00E0" w:rsidRPr="00722508" w:rsidRDefault="005D00E0" w:rsidP="005D00E0">
      <w:pPr>
        <w:widowControl/>
        <w:tabs>
          <w:tab w:val="left" w:pos="284"/>
        </w:tabs>
        <w:spacing w:before="100" w:after="159" w:line="254" w:lineRule="auto"/>
        <w:ind w:left="284"/>
        <w:jc w:val="both"/>
        <w:rPr>
          <w:b/>
          <w:bCs/>
        </w:rPr>
      </w:pPr>
    </w:p>
    <w:p w14:paraId="54B2FAF1" w14:textId="77777777" w:rsidR="00283D46" w:rsidRPr="00722508" w:rsidRDefault="00283D46" w:rsidP="005D00E0">
      <w:pPr>
        <w:spacing w:before="100" w:line="254" w:lineRule="auto"/>
        <w:ind w:left="360"/>
        <w:jc w:val="center"/>
        <w:rPr>
          <w:b/>
          <w:bCs/>
        </w:rPr>
      </w:pPr>
      <w:r w:rsidRPr="00722508">
        <w:rPr>
          <w:b/>
          <w:bCs/>
        </w:rPr>
        <w:t>§4</w:t>
      </w:r>
    </w:p>
    <w:p w14:paraId="7151D0CE" w14:textId="77777777" w:rsidR="00283D46" w:rsidRPr="00722508" w:rsidRDefault="00283D46" w:rsidP="00283D46">
      <w:pPr>
        <w:spacing w:before="100" w:line="100" w:lineRule="atLeast"/>
        <w:jc w:val="center"/>
      </w:pPr>
      <w:r w:rsidRPr="00722508">
        <w:rPr>
          <w:b/>
          <w:bCs/>
        </w:rPr>
        <w:t>Prawo kontroli</w:t>
      </w:r>
    </w:p>
    <w:p w14:paraId="6AC46632"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14:paraId="0B9173A5"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Administrator realizować będzie prawo kontroli w godzinach pracy Podmiotu przetwarzającego i z minimum 3 dniowym jego uprzedzeniem.</w:t>
      </w:r>
    </w:p>
    <w:p w14:paraId="660E2E92"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Podmiot przetwarzający zobowiązuje się do usunięcia uchybień stwierdzonych podczas kontroli w terminie wskazanym przez Administratora nie dłuższym niż 7 dni.</w:t>
      </w:r>
    </w:p>
    <w:p w14:paraId="491D88A1" w14:textId="77777777" w:rsidR="00283D46" w:rsidRPr="0006163D" w:rsidRDefault="00283D46" w:rsidP="00283D46">
      <w:pPr>
        <w:widowControl/>
        <w:numPr>
          <w:ilvl w:val="0"/>
          <w:numId w:val="33"/>
        </w:numPr>
        <w:tabs>
          <w:tab w:val="left" w:pos="284"/>
        </w:tabs>
        <w:spacing w:before="100" w:after="159" w:line="254" w:lineRule="auto"/>
        <w:ind w:left="284" w:hanging="284"/>
        <w:jc w:val="both"/>
        <w:rPr>
          <w:b/>
          <w:bCs/>
        </w:rPr>
      </w:pPr>
      <w:r w:rsidRPr="00722508">
        <w:lastRenderedPageBreak/>
        <w:t xml:space="preserve">Podmiot przetwarzający udostępnia Administratorowi wszelkie informacje niezbędne do wykazania spełnienia obowiązków określonych w art. 28 Rozporządzenia. </w:t>
      </w:r>
    </w:p>
    <w:p w14:paraId="0D0F706B" w14:textId="77777777" w:rsidR="0006163D" w:rsidRPr="00722508" w:rsidRDefault="0006163D" w:rsidP="0006163D">
      <w:pPr>
        <w:widowControl/>
        <w:tabs>
          <w:tab w:val="left" w:pos="284"/>
        </w:tabs>
        <w:spacing w:before="100" w:after="159" w:line="254" w:lineRule="auto"/>
        <w:ind w:left="284"/>
        <w:jc w:val="both"/>
        <w:rPr>
          <w:b/>
          <w:bCs/>
        </w:rPr>
      </w:pPr>
    </w:p>
    <w:p w14:paraId="245869E0" w14:textId="77777777" w:rsidR="00283D46" w:rsidRPr="00722508" w:rsidRDefault="00283D46" w:rsidP="00283D46">
      <w:pPr>
        <w:spacing w:before="100" w:line="100" w:lineRule="atLeast"/>
        <w:jc w:val="center"/>
        <w:rPr>
          <w:b/>
          <w:bCs/>
        </w:rPr>
      </w:pPr>
      <w:r w:rsidRPr="00722508">
        <w:rPr>
          <w:b/>
          <w:bCs/>
        </w:rPr>
        <w:t>§5</w:t>
      </w:r>
    </w:p>
    <w:p w14:paraId="6EE28845" w14:textId="77777777" w:rsidR="00283D46" w:rsidRPr="00722508" w:rsidRDefault="00283D46" w:rsidP="00283D46">
      <w:pPr>
        <w:spacing w:before="100" w:line="100" w:lineRule="atLeast"/>
        <w:jc w:val="center"/>
      </w:pPr>
      <w:r w:rsidRPr="00722508">
        <w:rPr>
          <w:b/>
          <w:bCs/>
        </w:rPr>
        <w:t>Dalsze powierzenie danych do przetwarzania</w:t>
      </w:r>
    </w:p>
    <w:p w14:paraId="0392AD5D"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14:paraId="2D118AA6"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500CF2F"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14:paraId="5B18FF7C" w14:textId="77777777" w:rsidR="00283D46" w:rsidRPr="00722508" w:rsidRDefault="00283D46" w:rsidP="00283D46">
      <w:pPr>
        <w:widowControl/>
        <w:numPr>
          <w:ilvl w:val="0"/>
          <w:numId w:val="34"/>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14:paraId="690E27D6" w14:textId="77777777" w:rsidR="00C608CE" w:rsidRDefault="00C608CE" w:rsidP="00283D46">
      <w:pPr>
        <w:spacing w:before="100" w:line="100" w:lineRule="atLeast"/>
        <w:jc w:val="center"/>
        <w:rPr>
          <w:b/>
          <w:bCs/>
        </w:rPr>
      </w:pPr>
    </w:p>
    <w:p w14:paraId="5F1B3D3E" w14:textId="77777777" w:rsidR="00283D46" w:rsidRPr="00722508" w:rsidRDefault="00283D46" w:rsidP="00283D46">
      <w:pPr>
        <w:spacing w:before="100" w:line="100" w:lineRule="atLeast"/>
        <w:jc w:val="center"/>
        <w:rPr>
          <w:b/>
          <w:bCs/>
        </w:rPr>
      </w:pPr>
      <w:r w:rsidRPr="00722508">
        <w:rPr>
          <w:b/>
          <w:bCs/>
        </w:rPr>
        <w:t>§ 6</w:t>
      </w:r>
    </w:p>
    <w:p w14:paraId="33096112" w14:textId="77777777" w:rsidR="00283D46" w:rsidRPr="00722508" w:rsidRDefault="00283D46" w:rsidP="00283D46">
      <w:pPr>
        <w:spacing w:before="100" w:line="100" w:lineRule="atLeast"/>
        <w:jc w:val="center"/>
      </w:pPr>
      <w:r w:rsidRPr="00722508">
        <w:rPr>
          <w:b/>
          <w:bCs/>
        </w:rPr>
        <w:t>Odpowiedzialność Podmiotu przetwarzającego</w:t>
      </w:r>
    </w:p>
    <w:p w14:paraId="09DDB873" w14:textId="77777777" w:rsidR="00283D46" w:rsidRPr="00722508" w:rsidRDefault="00283D46" w:rsidP="00283D46">
      <w:pPr>
        <w:widowControl/>
        <w:numPr>
          <w:ilvl w:val="0"/>
          <w:numId w:val="35"/>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14:paraId="19F9BD24" w14:textId="77777777" w:rsidR="00283D46" w:rsidRPr="00722508" w:rsidRDefault="00283D46" w:rsidP="00283D46">
      <w:pPr>
        <w:widowControl/>
        <w:numPr>
          <w:ilvl w:val="0"/>
          <w:numId w:val="35"/>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CD9CBBF" w14:textId="77777777" w:rsidR="00283D46" w:rsidRPr="00722508" w:rsidRDefault="00283D46" w:rsidP="00283D46">
      <w:pPr>
        <w:spacing w:before="100" w:line="100" w:lineRule="atLeast"/>
        <w:jc w:val="center"/>
        <w:rPr>
          <w:b/>
          <w:bCs/>
        </w:rPr>
      </w:pPr>
      <w:r w:rsidRPr="00722508">
        <w:rPr>
          <w:b/>
          <w:bCs/>
        </w:rPr>
        <w:t>§7</w:t>
      </w:r>
    </w:p>
    <w:p w14:paraId="6A6A24AB" w14:textId="77777777" w:rsidR="00283D46" w:rsidRPr="00722508" w:rsidRDefault="00283D46" w:rsidP="00283D46">
      <w:pPr>
        <w:spacing w:before="100" w:line="100" w:lineRule="atLeast"/>
        <w:jc w:val="center"/>
      </w:pPr>
      <w:r w:rsidRPr="00722508">
        <w:rPr>
          <w:b/>
          <w:bCs/>
        </w:rPr>
        <w:t>Czas obowiązywania umowy</w:t>
      </w:r>
    </w:p>
    <w:p w14:paraId="050D9C80" w14:textId="77777777" w:rsidR="00283D46" w:rsidRPr="00722508" w:rsidRDefault="00283D46" w:rsidP="00283D46">
      <w:pPr>
        <w:widowControl/>
        <w:numPr>
          <w:ilvl w:val="0"/>
          <w:numId w:val="36"/>
        </w:numPr>
        <w:tabs>
          <w:tab w:val="left" w:pos="284"/>
        </w:tabs>
        <w:spacing w:before="100" w:after="159" w:line="254" w:lineRule="auto"/>
        <w:ind w:left="284" w:hanging="284"/>
        <w:jc w:val="both"/>
      </w:pPr>
      <w:r w:rsidRPr="00722508">
        <w:t xml:space="preserve">Niniejsza umowa obowiązuje na czas określony </w:t>
      </w:r>
      <w:r w:rsidRPr="00722508">
        <w:rPr>
          <w:iCs/>
        </w:rPr>
        <w:t>od ….. 20</w:t>
      </w:r>
      <w:r w:rsidR="00C678D1">
        <w:rPr>
          <w:iCs/>
        </w:rPr>
        <w:t>20</w:t>
      </w:r>
      <w:r w:rsidRPr="00722508">
        <w:rPr>
          <w:iCs/>
        </w:rPr>
        <w:t xml:space="preserve"> r. do ….. 20</w:t>
      </w:r>
      <w:r w:rsidR="00C678D1">
        <w:rPr>
          <w:iCs/>
        </w:rPr>
        <w:t>20</w:t>
      </w:r>
      <w:r w:rsidRPr="00722508">
        <w:rPr>
          <w:iCs/>
        </w:rPr>
        <w:t xml:space="preserve"> r.</w:t>
      </w:r>
    </w:p>
    <w:p w14:paraId="76398EF2" w14:textId="77777777" w:rsidR="00E4054A" w:rsidRPr="00263A0B" w:rsidRDefault="00283D46" w:rsidP="00263A0B">
      <w:pPr>
        <w:widowControl/>
        <w:numPr>
          <w:ilvl w:val="0"/>
          <w:numId w:val="36"/>
        </w:numPr>
        <w:tabs>
          <w:tab w:val="left" w:pos="284"/>
        </w:tabs>
        <w:spacing w:before="100" w:after="159" w:line="254" w:lineRule="auto"/>
        <w:ind w:left="284" w:hanging="284"/>
        <w:jc w:val="both"/>
        <w:rPr>
          <w:b/>
          <w:bCs/>
        </w:rPr>
      </w:pPr>
      <w:r w:rsidRPr="00722508">
        <w:t xml:space="preserve">Każda ze stron może wypowiedzieć niniejszą umowę z zachowaniem jednomiesięcznego  okresu wypowiedzenia.                                              </w:t>
      </w:r>
    </w:p>
    <w:p w14:paraId="192DDFD0" w14:textId="77777777" w:rsidR="005C0B78" w:rsidRDefault="005C0B78" w:rsidP="00263A0B">
      <w:pPr>
        <w:spacing w:before="100" w:line="254" w:lineRule="auto"/>
        <w:ind w:left="360"/>
        <w:jc w:val="center"/>
        <w:rPr>
          <w:b/>
          <w:bCs/>
        </w:rPr>
      </w:pPr>
    </w:p>
    <w:p w14:paraId="01BE3150" w14:textId="77777777" w:rsidR="00005A49" w:rsidRDefault="00005A49" w:rsidP="00263A0B">
      <w:pPr>
        <w:spacing w:before="100" w:line="254" w:lineRule="auto"/>
        <w:ind w:left="360"/>
        <w:jc w:val="center"/>
        <w:rPr>
          <w:b/>
          <w:bCs/>
        </w:rPr>
      </w:pPr>
    </w:p>
    <w:p w14:paraId="760859CD" w14:textId="77777777" w:rsidR="00005A49" w:rsidRDefault="00005A49" w:rsidP="00263A0B">
      <w:pPr>
        <w:spacing w:before="100" w:line="254" w:lineRule="auto"/>
        <w:ind w:left="360"/>
        <w:jc w:val="center"/>
        <w:rPr>
          <w:b/>
          <w:bCs/>
        </w:rPr>
      </w:pPr>
    </w:p>
    <w:p w14:paraId="35592F0F" w14:textId="77777777" w:rsidR="00005A49" w:rsidRDefault="00005A49" w:rsidP="00263A0B">
      <w:pPr>
        <w:spacing w:before="100" w:line="254" w:lineRule="auto"/>
        <w:ind w:left="360"/>
        <w:jc w:val="center"/>
        <w:rPr>
          <w:b/>
          <w:bCs/>
        </w:rPr>
      </w:pPr>
    </w:p>
    <w:p w14:paraId="0FEFF8D2" w14:textId="396A129F" w:rsidR="00283D46" w:rsidRPr="00722508" w:rsidRDefault="00283D46" w:rsidP="00263A0B">
      <w:pPr>
        <w:spacing w:before="100" w:line="254" w:lineRule="auto"/>
        <w:ind w:left="360"/>
        <w:jc w:val="center"/>
        <w:rPr>
          <w:b/>
          <w:bCs/>
        </w:rPr>
      </w:pPr>
      <w:bookmarkStart w:id="3" w:name="_GoBack"/>
      <w:bookmarkEnd w:id="3"/>
      <w:r w:rsidRPr="00722508">
        <w:rPr>
          <w:b/>
          <w:bCs/>
        </w:rPr>
        <w:t>§8</w:t>
      </w:r>
    </w:p>
    <w:p w14:paraId="042943FE" w14:textId="77777777" w:rsidR="00283D46" w:rsidRPr="00722508" w:rsidRDefault="00283D46" w:rsidP="00283D46">
      <w:pPr>
        <w:spacing w:before="100" w:line="100" w:lineRule="atLeast"/>
        <w:jc w:val="center"/>
      </w:pPr>
      <w:r w:rsidRPr="00722508">
        <w:rPr>
          <w:b/>
          <w:bCs/>
        </w:rPr>
        <w:t>Rozwiązanie umowy</w:t>
      </w:r>
    </w:p>
    <w:p w14:paraId="3E22277D" w14:textId="77777777" w:rsidR="00283D46" w:rsidRPr="00722508" w:rsidRDefault="00283D46" w:rsidP="00283D46">
      <w:pPr>
        <w:widowControl/>
        <w:numPr>
          <w:ilvl w:val="0"/>
          <w:numId w:val="37"/>
        </w:numPr>
        <w:tabs>
          <w:tab w:val="left" w:pos="284"/>
        </w:tabs>
        <w:spacing w:before="100" w:after="159" w:line="254" w:lineRule="auto"/>
        <w:ind w:left="284" w:hanging="284"/>
        <w:jc w:val="both"/>
      </w:pPr>
      <w:r w:rsidRPr="00722508">
        <w:t>Administrator może rozwiązać niniejszą umowę ze skutkiem natychmiastowym gdy Podmiot przetwarzający:</w:t>
      </w:r>
    </w:p>
    <w:p w14:paraId="3F51B370" w14:textId="77777777"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14:paraId="3C5D9F0A" w14:textId="77777777"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przetwarza dane osobowe w sposób niezgodny z umową;</w:t>
      </w:r>
    </w:p>
    <w:p w14:paraId="6EAB03D1" w14:textId="77777777" w:rsidR="00283D46" w:rsidRPr="00E4054A" w:rsidRDefault="00283D46" w:rsidP="00E4054A">
      <w:pPr>
        <w:widowControl/>
        <w:numPr>
          <w:ilvl w:val="0"/>
          <w:numId w:val="38"/>
        </w:numPr>
        <w:tabs>
          <w:tab w:val="left" w:pos="284"/>
        </w:tabs>
        <w:spacing w:before="100" w:line="254" w:lineRule="auto"/>
        <w:ind w:left="284" w:hanging="284"/>
        <w:jc w:val="both"/>
        <w:rPr>
          <w:b/>
          <w:bCs/>
        </w:rPr>
      </w:pPr>
      <w:r w:rsidRPr="00722508">
        <w:t>powierzył przetwarzanie danych osobowych innemu podmiotowi bez zgody Administratora;</w:t>
      </w:r>
    </w:p>
    <w:p w14:paraId="31BE6A2E" w14:textId="77777777" w:rsidR="00283D46" w:rsidRPr="00722508" w:rsidRDefault="00283D46" w:rsidP="00283D46">
      <w:pPr>
        <w:spacing w:before="100" w:line="100" w:lineRule="atLeast"/>
        <w:jc w:val="center"/>
        <w:rPr>
          <w:b/>
          <w:bCs/>
        </w:rPr>
      </w:pPr>
      <w:r w:rsidRPr="00722508">
        <w:rPr>
          <w:b/>
          <w:bCs/>
        </w:rPr>
        <w:t>§9</w:t>
      </w:r>
    </w:p>
    <w:p w14:paraId="70FC26EC" w14:textId="77777777" w:rsidR="00283D46" w:rsidRPr="00722508" w:rsidRDefault="00283D46" w:rsidP="00283D46">
      <w:pPr>
        <w:spacing w:before="100" w:line="100" w:lineRule="atLeast"/>
        <w:jc w:val="center"/>
      </w:pPr>
      <w:r w:rsidRPr="00722508">
        <w:rPr>
          <w:b/>
          <w:bCs/>
        </w:rPr>
        <w:t>Zasady zachowania poufności</w:t>
      </w:r>
    </w:p>
    <w:p w14:paraId="146E1F20" w14:textId="77777777" w:rsidR="00283D46" w:rsidRPr="00722508" w:rsidRDefault="00283D46" w:rsidP="00283D46">
      <w:pPr>
        <w:widowControl/>
        <w:numPr>
          <w:ilvl w:val="0"/>
          <w:numId w:val="39"/>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5FACDDF9" w14:textId="77777777" w:rsidR="00283D46" w:rsidRPr="00722508" w:rsidRDefault="00283D46" w:rsidP="00283D46">
      <w:pPr>
        <w:widowControl/>
        <w:numPr>
          <w:ilvl w:val="0"/>
          <w:numId w:val="39"/>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5CC8103" w14:textId="77777777" w:rsidR="00283D46" w:rsidRPr="00722508" w:rsidRDefault="00283D46" w:rsidP="00283D46">
      <w:pPr>
        <w:spacing w:before="100" w:line="100" w:lineRule="atLeast"/>
        <w:jc w:val="center"/>
        <w:rPr>
          <w:b/>
          <w:bCs/>
        </w:rPr>
      </w:pPr>
    </w:p>
    <w:p w14:paraId="117E049E" w14:textId="77777777" w:rsidR="00283D46" w:rsidRPr="00722508" w:rsidRDefault="00283D46" w:rsidP="00283D46">
      <w:pPr>
        <w:spacing w:before="100" w:line="100" w:lineRule="atLeast"/>
        <w:jc w:val="center"/>
        <w:rPr>
          <w:b/>
          <w:bCs/>
        </w:rPr>
      </w:pPr>
      <w:r w:rsidRPr="00722508">
        <w:rPr>
          <w:b/>
          <w:bCs/>
        </w:rPr>
        <w:t>§10</w:t>
      </w:r>
    </w:p>
    <w:p w14:paraId="2A83E18A" w14:textId="77777777" w:rsidR="00283D46" w:rsidRPr="00722508" w:rsidRDefault="00283D46" w:rsidP="00283D46">
      <w:pPr>
        <w:spacing w:before="100" w:line="100" w:lineRule="atLeast"/>
        <w:jc w:val="center"/>
      </w:pPr>
      <w:r w:rsidRPr="00722508">
        <w:rPr>
          <w:b/>
          <w:bCs/>
        </w:rPr>
        <w:t>Postanowienia końcowe</w:t>
      </w:r>
    </w:p>
    <w:p w14:paraId="20703131"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Umowa została sporządzona w dwóch jednobrzmiących egzemplarzach dla każdej ze stron.</w:t>
      </w:r>
    </w:p>
    <w:p w14:paraId="0B1BF846"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W sprawach nieuregulowanych zastosowanie będą miały przepisy Kodeksu cywilnego oraz Rozporządzenia.</w:t>
      </w:r>
    </w:p>
    <w:p w14:paraId="4B10563E"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14:paraId="4CC966EF" w14:textId="77777777" w:rsidR="00283D46" w:rsidRPr="00722508" w:rsidRDefault="00283D46" w:rsidP="00283D46">
      <w:pPr>
        <w:spacing w:before="100" w:line="100" w:lineRule="atLeast"/>
        <w:jc w:val="center"/>
      </w:pPr>
      <w:r w:rsidRPr="00722508">
        <w:t>…………………………………..                             …………………………………..</w:t>
      </w:r>
    </w:p>
    <w:p w14:paraId="657EB391" w14:textId="77777777" w:rsidR="00283D46" w:rsidRPr="00722508" w:rsidRDefault="00283D46" w:rsidP="00283D46">
      <w:pPr>
        <w:spacing w:line="100" w:lineRule="atLeast"/>
        <w:jc w:val="center"/>
      </w:pPr>
      <w:r w:rsidRPr="00722508">
        <w:t xml:space="preserve">        Administrator                                                   Podmiot przetwarzający</w:t>
      </w:r>
    </w:p>
    <w:p w14:paraId="48BBAC39" w14:textId="77777777" w:rsidR="00283D46" w:rsidRDefault="00283D46" w:rsidP="00D949C7">
      <w:pPr>
        <w:widowControl/>
        <w:suppressAutoHyphens w:val="0"/>
        <w:spacing w:line="360" w:lineRule="auto"/>
        <w:jc w:val="both"/>
        <w:rPr>
          <w:rFonts w:eastAsia="Calibri"/>
          <w:bCs/>
          <w:color w:val="auto"/>
          <w:kern w:val="0"/>
          <w:lang w:eastAsia="en-US"/>
        </w:rPr>
      </w:pPr>
    </w:p>
    <w:p w14:paraId="62CAEBC9" w14:textId="77777777" w:rsidR="00BF531F" w:rsidRDefault="00BF531F" w:rsidP="00D949C7">
      <w:pPr>
        <w:widowControl/>
        <w:suppressAutoHyphens w:val="0"/>
        <w:spacing w:line="360" w:lineRule="auto"/>
        <w:jc w:val="both"/>
        <w:rPr>
          <w:rFonts w:eastAsia="Calibri"/>
          <w:bCs/>
          <w:color w:val="auto"/>
          <w:kern w:val="0"/>
          <w:lang w:eastAsia="en-US"/>
        </w:rPr>
      </w:pPr>
    </w:p>
    <w:p w14:paraId="1DC45922" w14:textId="77777777" w:rsidR="00BF531F" w:rsidRDefault="00BF531F" w:rsidP="00D949C7">
      <w:pPr>
        <w:widowControl/>
        <w:suppressAutoHyphens w:val="0"/>
        <w:spacing w:line="360" w:lineRule="auto"/>
        <w:jc w:val="both"/>
        <w:rPr>
          <w:rFonts w:eastAsia="Calibri"/>
          <w:bCs/>
          <w:color w:val="auto"/>
          <w:kern w:val="0"/>
          <w:lang w:eastAsia="en-US"/>
        </w:rPr>
      </w:pPr>
    </w:p>
    <w:p w14:paraId="109C4266" w14:textId="77777777" w:rsidR="00BF531F" w:rsidRDefault="00BF531F" w:rsidP="00D949C7">
      <w:pPr>
        <w:widowControl/>
        <w:suppressAutoHyphens w:val="0"/>
        <w:spacing w:line="360" w:lineRule="auto"/>
        <w:jc w:val="both"/>
        <w:rPr>
          <w:rFonts w:eastAsia="Calibri"/>
          <w:bCs/>
          <w:color w:val="auto"/>
          <w:kern w:val="0"/>
          <w:lang w:eastAsia="en-US"/>
        </w:rPr>
      </w:pPr>
    </w:p>
    <w:sectPr w:rsidR="00BF531F" w:rsidSect="004E2AA2">
      <w:headerReference w:type="default" r:id="rId8"/>
      <w:footerReference w:type="default" r:id="rId9"/>
      <w:pgSz w:w="11906" w:h="16838"/>
      <w:pgMar w:top="709" w:right="1417" w:bottom="709"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0588" w14:textId="77777777" w:rsidR="00F00707" w:rsidRDefault="00F00707" w:rsidP="00D95AF6">
      <w:r>
        <w:separator/>
      </w:r>
    </w:p>
  </w:endnote>
  <w:endnote w:type="continuationSeparator" w:id="0">
    <w:p w14:paraId="329ABB6A" w14:textId="77777777" w:rsidR="00F00707" w:rsidRDefault="00F00707"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590C" w14:textId="77777777" w:rsidR="004E2AA2" w:rsidRDefault="004E2AA2" w:rsidP="00043380">
    <w:pPr>
      <w:pStyle w:val="Stopka"/>
      <w:jc w:val="center"/>
    </w:pPr>
    <w:r>
      <w:fldChar w:fldCharType="begin"/>
    </w:r>
    <w:r>
      <w:instrText xml:space="preserve"> PAGE </w:instrText>
    </w:r>
    <w:r>
      <w:fldChar w:fldCharType="separate"/>
    </w:r>
    <w:r>
      <w:rPr>
        <w:noProof/>
      </w:rPr>
      <w:t>6</w:t>
    </w:r>
    <w:r>
      <w:fldChar w:fldCharType="end"/>
    </w:r>
  </w:p>
  <w:p w14:paraId="4BE508D6" w14:textId="77777777" w:rsidR="004E2AA2" w:rsidRDefault="004E2AA2"/>
  <w:p w14:paraId="2C90CDBD" w14:textId="77777777" w:rsidR="004E2AA2" w:rsidRDefault="004E2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E249" w14:textId="77777777" w:rsidR="00F00707" w:rsidRDefault="00F00707" w:rsidP="00D95AF6">
      <w:r>
        <w:separator/>
      </w:r>
    </w:p>
  </w:footnote>
  <w:footnote w:type="continuationSeparator" w:id="0">
    <w:p w14:paraId="1C01CC61" w14:textId="77777777" w:rsidR="00F00707" w:rsidRDefault="00F00707" w:rsidP="00D9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429F" w14:textId="12F43220" w:rsidR="004E2AA2" w:rsidRPr="00C7345B" w:rsidRDefault="004E2AA2" w:rsidP="004E2AA2">
    <w:pPr>
      <w:pStyle w:val="Nagwek"/>
    </w:pPr>
    <w:r>
      <w:rPr>
        <w:rFonts w:eastAsia="Calibri"/>
        <w:lang w:eastAsia="en-US"/>
      </w:rPr>
      <w:t>MOPS.271.</w:t>
    </w:r>
    <w:r w:rsidR="00E82B09">
      <w:rPr>
        <w:rFonts w:eastAsia="Calibri"/>
        <w:lang w:eastAsia="en-US"/>
      </w:rPr>
      <w:t>1</w:t>
    </w:r>
    <w:r>
      <w:rPr>
        <w:rFonts w:eastAsia="Calibri"/>
        <w:lang w:eastAsia="en-US"/>
      </w:rPr>
      <w:t>.20</w:t>
    </w:r>
    <w:r w:rsidR="00E82B09">
      <w:rPr>
        <w:rFonts w:eastAsia="Calibri"/>
        <w:lang w:eastAsia="en-US"/>
      </w:rPr>
      <w:t>20</w:t>
    </w:r>
    <w:r w:rsidRPr="00C7345B">
      <w:rPr>
        <w:rFonts w:eastAsia="Calibri"/>
        <w:lang w:eastAsia="en-US"/>
      </w:rPr>
      <w:t xml:space="preserve">.1                                                                        </w:t>
    </w:r>
  </w:p>
  <w:p w14:paraId="2F8DBBFC" w14:textId="77777777" w:rsidR="004E2AA2" w:rsidRDefault="004E2A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66"/>
        </w:tabs>
        <w:ind w:left="786" w:hanging="360"/>
      </w:pPr>
      <w:rPr>
        <w:b w:val="0"/>
      </w:rPr>
    </w:lvl>
  </w:abstractNum>
  <w:abstractNum w:abstractNumId="3"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9"/>
    <w:multiLevelType w:val="multilevel"/>
    <w:tmpl w:val="0BB8EDFE"/>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A"/>
    <w:multiLevelType w:val="multilevel"/>
    <w:tmpl w:val="18D0424E"/>
    <w:name w:val="WW8Num1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E"/>
    <w:multiLevelType w:val="multilevel"/>
    <w:tmpl w:val="F9A86B42"/>
    <w:name w:val="WW8Num14"/>
    <w:lvl w:ilvl="0">
      <w:start w:val="1"/>
      <w:numFmt w:val="decimal"/>
      <w:lvlText w:val="%1."/>
      <w:lvlJc w:val="left"/>
      <w:pPr>
        <w:tabs>
          <w:tab w:val="num" w:pos="720"/>
        </w:tabs>
        <w:ind w:left="720" w:hanging="360"/>
      </w:pPr>
      <w:rPr>
        <w:rFonts w:ascii="Arial" w:eastAsia="Times New Roman" w:hAnsi="Arial" w:cs="Arial"/>
        <w:b/>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F"/>
    <w:multiLevelType w:val="multilevel"/>
    <w:tmpl w:val="3F4C96C4"/>
    <w:name w:val="WW8Num15"/>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Letter"/>
      <w:lvlText w:val="%2.%3."/>
      <w:lvlJc w:val="left"/>
      <w:pPr>
        <w:tabs>
          <w:tab w:val="num" w:pos="1800"/>
        </w:tabs>
        <w:ind w:left="1800" w:hanging="360"/>
      </w:pPr>
    </w:lvl>
    <w:lvl w:ilvl="3">
      <w:start w:val="1"/>
      <w:numFmt w:val="lowerLetter"/>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Letter"/>
      <w:lvlText w:val="%2.%3.%4.%5.%6."/>
      <w:lvlJc w:val="left"/>
      <w:pPr>
        <w:tabs>
          <w:tab w:val="num" w:pos="3960"/>
        </w:tabs>
        <w:ind w:left="3960" w:hanging="360"/>
      </w:pPr>
    </w:lvl>
    <w:lvl w:ilvl="6">
      <w:start w:val="1"/>
      <w:numFmt w:val="lowerLetter"/>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Letter"/>
      <w:lvlText w:val="%2.%3.%4.%5.%6.%7.%8.%9."/>
      <w:lvlJc w:val="left"/>
      <w:pPr>
        <w:tabs>
          <w:tab w:val="num" w:pos="6120"/>
        </w:tabs>
        <w:ind w:left="61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1"/>
    <w:multiLevelType w:val="multilevel"/>
    <w:tmpl w:val="88BC22C2"/>
    <w:name w:val="WW8Num1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7"/>
    <w:multiLevelType w:val="multilevel"/>
    <w:tmpl w:val="00000017"/>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4A1F1D"/>
    <w:multiLevelType w:val="hybridMultilevel"/>
    <w:tmpl w:val="91B8E7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8E2CAA"/>
    <w:multiLevelType w:val="hybridMultilevel"/>
    <w:tmpl w:val="62D62D6E"/>
    <w:lvl w:ilvl="0" w:tplc="86003D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15"/>
  </w:num>
  <w:num w:numId="4">
    <w:abstractNumId w:val="16"/>
  </w:num>
  <w:num w:numId="5">
    <w:abstractNumId w:val="17"/>
  </w:num>
  <w:num w:numId="6">
    <w:abstractNumId w:val="18"/>
  </w:num>
  <w:num w:numId="7">
    <w:abstractNumId w:val="19"/>
  </w:num>
  <w:num w:numId="8">
    <w:abstractNumId w:val="24"/>
  </w:num>
  <w:num w:numId="9">
    <w:abstractNumId w:val="29"/>
  </w:num>
  <w:num w:numId="10">
    <w:abstractNumId w:val="25"/>
  </w:num>
  <w:num w:numId="11">
    <w:abstractNumId w:val="1"/>
  </w:num>
  <w:num w:numId="12">
    <w:abstractNumId w:val="0"/>
  </w:num>
  <w:num w:numId="13">
    <w:abstractNumId w:val="23"/>
  </w:num>
  <w:num w:numId="14">
    <w:abstractNumId w:val="38"/>
  </w:num>
  <w:num w:numId="15">
    <w:abstractNumId w:val="34"/>
  </w:num>
  <w:num w:numId="16">
    <w:abstractNumId w:val="3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2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26CA"/>
    <w:rsid w:val="0000517B"/>
    <w:rsid w:val="00005A49"/>
    <w:rsid w:val="0000733C"/>
    <w:rsid w:val="00007EC8"/>
    <w:rsid w:val="0002662C"/>
    <w:rsid w:val="00043380"/>
    <w:rsid w:val="00055DB1"/>
    <w:rsid w:val="00061038"/>
    <w:rsid w:val="0006163D"/>
    <w:rsid w:val="00080B87"/>
    <w:rsid w:val="00086E26"/>
    <w:rsid w:val="00095D65"/>
    <w:rsid w:val="000A6896"/>
    <w:rsid w:val="000A7FDB"/>
    <w:rsid w:val="000C24E5"/>
    <w:rsid w:val="000D375A"/>
    <w:rsid w:val="000E4634"/>
    <w:rsid w:val="000E7318"/>
    <w:rsid w:val="000F02D9"/>
    <w:rsid w:val="001040A2"/>
    <w:rsid w:val="001047DB"/>
    <w:rsid w:val="00125F17"/>
    <w:rsid w:val="001336D2"/>
    <w:rsid w:val="00133C32"/>
    <w:rsid w:val="001422AF"/>
    <w:rsid w:val="00144042"/>
    <w:rsid w:val="00144497"/>
    <w:rsid w:val="00147E39"/>
    <w:rsid w:val="00157765"/>
    <w:rsid w:val="0016168B"/>
    <w:rsid w:val="00161DBE"/>
    <w:rsid w:val="001848D1"/>
    <w:rsid w:val="00187E24"/>
    <w:rsid w:val="001D4CB6"/>
    <w:rsid w:val="001E72FA"/>
    <w:rsid w:val="001F3A2F"/>
    <w:rsid w:val="00205AA0"/>
    <w:rsid w:val="0021722C"/>
    <w:rsid w:val="00217DFE"/>
    <w:rsid w:val="00224502"/>
    <w:rsid w:val="0022781C"/>
    <w:rsid w:val="0024050B"/>
    <w:rsid w:val="00244626"/>
    <w:rsid w:val="00245B81"/>
    <w:rsid w:val="002519C5"/>
    <w:rsid w:val="0025677D"/>
    <w:rsid w:val="00263A0B"/>
    <w:rsid w:val="00270533"/>
    <w:rsid w:val="00275B9A"/>
    <w:rsid w:val="00275DA0"/>
    <w:rsid w:val="00283D46"/>
    <w:rsid w:val="00292E9C"/>
    <w:rsid w:val="00294E20"/>
    <w:rsid w:val="002966A7"/>
    <w:rsid w:val="002A5E49"/>
    <w:rsid w:val="002B09E4"/>
    <w:rsid w:val="002C063A"/>
    <w:rsid w:val="002C720C"/>
    <w:rsid w:val="002D50FF"/>
    <w:rsid w:val="002F79A6"/>
    <w:rsid w:val="00313687"/>
    <w:rsid w:val="00315672"/>
    <w:rsid w:val="003157B8"/>
    <w:rsid w:val="00335812"/>
    <w:rsid w:val="00341232"/>
    <w:rsid w:val="003432C9"/>
    <w:rsid w:val="003455DB"/>
    <w:rsid w:val="00351C67"/>
    <w:rsid w:val="00351CAE"/>
    <w:rsid w:val="00376AAB"/>
    <w:rsid w:val="00395358"/>
    <w:rsid w:val="00396D9D"/>
    <w:rsid w:val="003A252E"/>
    <w:rsid w:val="003B26F2"/>
    <w:rsid w:val="003B7832"/>
    <w:rsid w:val="003C65E2"/>
    <w:rsid w:val="003D00F8"/>
    <w:rsid w:val="003D6B03"/>
    <w:rsid w:val="003E615B"/>
    <w:rsid w:val="00411F90"/>
    <w:rsid w:val="0041279B"/>
    <w:rsid w:val="00422E27"/>
    <w:rsid w:val="004248B1"/>
    <w:rsid w:val="0042676F"/>
    <w:rsid w:val="00426BEC"/>
    <w:rsid w:val="00432D48"/>
    <w:rsid w:val="00450B0D"/>
    <w:rsid w:val="00450C88"/>
    <w:rsid w:val="00452760"/>
    <w:rsid w:val="00454BE8"/>
    <w:rsid w:val="0046609A"/>
    <w:rsid w:val="004677A0"/>
    <w:rsid w:val="00472485"/>
    <w:rsid w:val="0047769D"/>
    <w:rsid w:val="004776D0"/>
    <w:rsid w:val="004844FD"/>
    <w:rsid w:val="00487F6B"/>
    <w:rsid w:val="004963DF"/>
    <w:rsid w:val="004A0325"/>
    <w:rsid w:val="004A454C"/>
    <w:rsid w:val="004B3BF5"/>
    <w:rsid w:val="004B5BFC"/>
    <w:rsid w:val="004D402C"/>
    <w:rsid w:val="004E2AA2"/>
    <w:rsid w:val="004E54A5"/>
    <w:rsid w:val="004F68E1"/>
    <w:rsid w:val="00501D41"/>
    <w:rsid w:val="00513D57"/>
    <w:rsid w:val="00513DD1"/>
    <w:rsid w:val="005176FC"/>
    <w:rsid w:val="00535B06"/>
    <w:rsid w:val="005369D6"/>
    <w:rsid w:val="005370C8"/>
    <w:rsid w:val="005409F2"/>
    <w:rsid w:val="00550883"/>
    <w:rsid w:val="00554886"/>
    <w:rsid w:val="005617E0"/>
    <w:rsid w:val="00567990"/>
    <w:rsid w:val="00570439"/>
    <w:rsid w:val="00572DB4"/>
    <w:rsid w:val="005810BC"/>
    <w:rsid w:val="00583E11"/>
    <w:rsid w:val="00587047"/>
    <w:rsid w:val="00590926"/>
    <w:rsid w:val="005A0E0A"/>
    <w:rsid w:val="005A3065"/>
    <w:rsid w:val="005A72D7"/>
    <w:rsid w:val="005A75D9"/>
    <w:rsid w:val="005C0B78"/>
    <w:rsid w:val="005D00E0"/>
    <w:rsid w:val="005D3510"/>
    <w:rsid w:val="005E246C"/>
    <w:rsid w:val="005F652D"/>
    <w:rsid w:val="006034EB"/>
    <w:rsid w:val="006104DB"/>
    <w:rsid w:val="0061426B"/>
    <w:rsid w:val="006237C8"/>
    <w:rsid w:val="00644079"/>
    <w:rsid w:val="0065774C"/>
    <w:rsid w:val="00665331"/>
    <w:rsid w:val="00671F7D"/>
    <w:rsid w:val="00691C83"/>
    <w:rsid w:val="00692DD5"/>
    <w:rsid w:val="00693423"/>
    <w:rsid w:val="006B7F78"/>
    <w:rsid w:val="006C010D"/>
    <w:rsid w:val="006C1519"/>
    <w:rsid w:val="006D06E9"/>
    <w:rsid w:val="00732754"/>
    <w:rsid w:val="00735124"/>
    <w:rsid w:val="00741063"/>
    <w:rsid w:val="00743FE8"/>
    <w:rsid w:val="00746FF3"/>
    <w:rsid w:val="00764485"/>
    <w:rsid w:val="007869B5"/>
    <w:rsid w:val="00786F37"/>
    <w:rsid w:val="007A00DC"/>
    <w:rsid w:val="007A0700"/>
    <w:rsid w:val="007A6C75"/>
    <w:rsid w:val="007B3875"/>
    <w:rsid w:val="007B414C"/>
    <w:rsid w:val="007B5EC3"/>
    <w:rsid w:val="007C1DC0"/>
    <w:rsid w:val="007C36EB"/>
    <w:rsid w:val="007C7204"/>
    <w:rsid w:val="007D2EEC"/>
    <w:rsid w:val="007E4C6B"/>
    <w:rsid w:val="0080638A"/>
    <w:rsid w:val="00811954"/>
    <w:rsid w:val="008160C1"/>
    <w:rsid w:val="00821211"/>
    <w:rsid w:val="008513C1"/>
    <w:rsid w:val="00854F1F"/>
    <w:rsid w:val="00862930"/>
    <w:rsid w:val="00866755"/>
    <w:rsid w:val="00876784"/>
    <w:rsid w:val="00876B71"/>
    <w:rsid w:val="00883081"/>
    <w:rsid w:val="00885099"/>
    <w:rsid w:val="008910A1"/>
    <w:rsid w:val="00895419"/>
    <w:rsid w:val="00897301"/>
    <w:rsid w:val="00897A81"/>
    <w:rsid w:val="008A0568"/>
    <w:rsid w:val="008A1D50"/>
    <w:rsid w:val="008B515C"/>
    <w:rsid w:val="008B6171"/>
    <w:rsid w:val="008C1871"/>
    <w:rsid w:val="008C4E37"/>
    <w:rsid w:val="008D4095"/>
    <w:rsid w:val="008E0879"/>
    <w:rsid w:val="008E42C6"/>
    <w:rsid w:val="0093626A"/>
    <w:rsid w:val="00951BF4"/>
    <w:rsid w:val="009837E2"/>
    <w:rsid w:val="009B3F22"/>
    <w:rsid w:val="009C1E96"/>
    <w:rsid w:val="009C43CD"/>
    <w:rsid w:val="009C526A"/>
    <w:rsid w:val="009C5F14"/>
    <w:rsid w:val="009C66E2"/>
    <w:rsid w:val="009E2CA6"/>
    <w:rsid w:val="009E701E"/>
    <w:rsid w:val="00A127EB"/>
    <w:rsid w:val="00A128A5"/>
    <w:rsid w:val="00A25F19"/>
    <w:rsid w:val="00A31386"/>
    <w:rsid w:val="00A4025F"/>
    <w:rsid w:val="00A44B63"/>
    <w:rsid w:val="00A551F3"/>
    <w:rsid w:val="00A56E90"/>
    <w:rsid w:val="00A77461"/>
    <w:rsid w:val="00A82B88"/>
    <w:rsid w:val="00A9193B"/>
    <w:rsid w:val="00A91F80"/>
    <w:rsid w:val="00A943FD"/>
    <w:rsid w:val="00A946F2"/>
    <w:rsid w:val="00A97871"/>
    <w:rsid w:val="00AC1313"/>
    <w:rsid w:val="00AD1FDD"/>
    <w:rsid w:val="00AE0955"/>
    <w:rsid w:val="00AE1959"/>
    <w:rsid w:val="00AF2750"/>
    <w:rsid w:val="00AF7FE9"/>
    <w:rsid w:val="00B01834"/>
    <w:rsid w:val="00B039C6"/>
    <w:rsid w:val="00B03D7D"/>
    <w:rsid w:val="00B0700F"/>
    <w:rsid w:val="00B070F4"/>
    <w:rsid w:val="00B13858"/>
    <w:rsid w:val="00B16EDF"/>
    <w:rsid w:val="00B208D4"/>
    <w:rsid w:val="00B3204B"/>
    <w:rsid w:val="00B3418B"/>
    <w:rsid w:val="00B34AAC"/>
    <w:rsid w:val="00B379BC"/>
    <w:rsid w:val="00B42B4B"/>
    <w:rsid w:val="00B447EB"/>
    <w:rsid w:val="00B46165"/>
    <w:rsid w:val="00B52A52"/>
    <w:rsid w:val="00B82584"/>
    <w:rsid w:val="00B970C8"/>
    <w:rsid w:val="00BA3B79"/>
    <w:rsid w:val="00BA6240"/>
    <w:rsid w:val="00BB120B"/>
    <w:rsid w:val="00BB6835"/>
    <w:rsid w:val="00BC5D23"/>
    <w:rsid w:val="00BC7DFC"/>
    <w:rsid w:val="00BD432C"/>
    <w:rsid w:val="00BD63FE"/>
    <w:rsid w:val="00BE0500"/>
    <w:rsid w:val="00BE3B3B"/>
    <w:rsid w:val="00BF531F"/>
    <w:rsid w:val="00C02E69"/>
    <w:rsid w:val="00C32749"/>
    <w:rsid w:val="00C35B05"/>
    <w:rsid w:val="00C41DA3"/>
    <w:rsid w:val="00C608CE"/>
    <w:rsid w:val="00C64909"/>
    <w:rsid w:val="00C67394"/>
    <w:rsid w:val="00C678D1"/>
    <w:rsid w:val="00C71D46"/>
    <w:rsid w:val="00C932DC"/>
    <w:rsid w:val="00C94287"/>
    <w:rsid w:val="00CA6889"/>
    <w:rsid w:val="00CB1DFD"/>
    <w:rsid w:val="00CB29DE"/>
    <w:rsid w:val="00CC223E"/>
    <w:rsid w:val="00CC3212"/>
    <w:rsid w:val="00CC6F2A"/>
    <w:rsid w:val="00CD718B"/>
    <w:rsid w:val="00CE71C3"/>
    <w:rsid w:val="00CE7A3D"/>
    <w:rsid w:val="00CF3CAF"/>
    <w:rsid w:val="00D07039"/>
    <w:rsid w:val="00D16881"/>
    <w:rsid w:val="00D25582"/>
    <w:rsid w:val="00D3012C"/>
    <w:rsid w:val="00D51217"/>
    <w:rsid w:val="00D526DF"/>
    <w:rsid w:val="00D547F2"/>
    <w:rsid w:val="00D66993"/>
    <w:rsid w:val="00D67F91"/>
    <w:rsid w:val="00D73B2B"/>
    <w:rsid w:val="00D74967"/>
    <w:rsid w:val="00D84D2E"/>
    <w:rsid w:val="00D93CC2"/>
    <w:rsid w:val="00D949C7"/>
    <w:rsid w:val="00D95AF6"/>
    <w:rsid w:val="00DA2352"/>
    <w:rsid w:val="00DA50A3"/>
    <w:rsid w:val="00DA66BC"/>
    <w:rsid w:val="00DC16D5"/>
    <w:rsid w:val="00DD269F"/>
    <w:rsid w:val="00DD2DA8"/>
    <w:rsid w:val="00DE68FB"/>
    <w:rsid w:val="00DF0CE4"/>
    <w:rsid w:val="00DF27F6"/>
    <w:rsid w:val="00DF3203"/>
    <w:rsid w:val="00DF5F79"/>
    <w:rsid w:val="00E04639"/>
    <w:rsid w:val="00E12CEB"/>
    <w:rsid w:val="00E26334"/>
    <w:rsid w:val="00E35E79"/>
    <w:rsid w:val="00E4054A"/>
    <w:rsid w:val="00E438B2"/>
    <w:rsid w:val="00E4714F"/>
    <w:rsid w:val="00E55A50"/>
    <w:rsid w:val="00E74B46"/>
    <w:rsid w:val="00E75A24"/>
    <w:rsid w:val="00E80A5B"/>
    <w:rsid w:val="00E80B6B"/>
    <w:rsid w:val="00E8195D"/>
    <w:rsid w:val="00E82B09"/>
    <w:rsid w:val="00E856B7"/>
    <w:rsid w:val="00E91611"/>
    <w:rsid w:val="00EA53FF"/>
    <w:rsid w:val="00EC30E4"/>
    <w:rsid w:val="00EC37FD"/>
    <w:rsid w:val="00EC5E02"/>
    <w:rsid w:val="00ED3A54"/>
    <w:rsid w:val="00ED4C86"/>
    <w:rsid w:val="00ED7582"/>
    <w:rsid w:val="00EF1212"/>
    <w:rsid w:val="00EF1B17"/>
    <w:rsid w:val="00EF3893"/>
    <w:rsid w:val="00EF411B"/>
    <w:rsid w:val="00F00707"/>
    <w:rsid w:val="00F03CE1"/>
    <w:rsid w:val="00F21219"/>
    <w:rsid w:val="00F21D6E"/>
    <w:rsid w:val="00F22F5E"/>
    <w:rsid w:val="00F3672A"/>
    <w:rsid w:val="00F367AD"/>
    <w:rsid w:val="00F40166"/>
    <w:rsid w:val="00F46D8A"/>
    <w:rsid w:val="00F63D44"/>
    <w:rsid w:val="00F85595"/>
    <w:rsid w:val="00F96A47"/>
    <w:rsid w:val="00FB7BBE"/>
    <w:rsid w:val="00FC018A"/>
    <w:rsid w:val="00FC3D6D"/>
    <w:rsid w:val="00FC5ED0"/>
    <w:rsid w:val="00FD658C"/>
    <w:rsid w:val="00FE3FD9"/>
    <w:rsid w:val="00FF6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05FB5"/>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D46"/>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eastAsia="zh-CN"/>
    </w:rPr>
  </w:style>
  <w:style w:type="paragraph" w:styleId="Akapitzlist">
    <w:name w:val="List Paragraph"/>
    <w:basedOn w:val="Normalny"/>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nhideWhenUsed/>
    <w:rsid w:val="00043380"/>
    <w:pPr>
      <w:tabs>
        <w:tab w:val="center" w:pos="4536"/>
        <w:tab w:val="right" w:pos="9072"/>
      </w:tabs>
    </w:pPr>
  </w:style>
  <w:style w:type="character" w:customStyle="1" w:styleId="NagwekZnak">
    <w:name w:val="Nagłówek Znak"/>
    <w:link w:val="Nagwek"/>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F27F6"/>
    <w:rPr>
      <w:rFonts w:ascii="Tahoma" w:hAnsi="Tahoma" w:cs="Tahoma"/>
      <w:sz w:val="16"/>
      <w:szCs w:val="16"/>
    </w:rPr>
  </w:style>
  <w:style w:type="character" w:customStyle="1" w:styleId="TekstdymkaZnak">
    <w:name w:val="Tekst dymka Znak"/>
    <w:basedOn w:val="Domylnaczcionkaakapitu"/>
    <w:link w:val="Tekstdymka"/>
    <w:uiPriority w:val="99"/>
    <w:semiHidden/>
    <w:rsid w:val="00DF27F6"/>
    <w:rPr>
      <w:rFonts w:ascii="Tahoma" w:hAnsi="Tahoma" w:cs="Tahoma"/>
      <w:color w:val="00000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5333">
      <w:bodyDiv w:val="1"/>
      <w:marLeft w:val="0"/>
      <w:marRight w:val="0"/>
      <w:marTop w:val="0"/>
      <w:marBottom w:val="0"/>
      <w:divBdr>
        <w:top w:val="none" w:sz="0" w:space="0" w:color="auto"/>
        <w:left w:val="none" w:sz="0" w:space="0" w:color="auto"/>
        <w:bottom w:val="none" w:sz="0" w:space="0" w:color="auto"/>
        <w:right w:val="none" w:sz="0" w:space="0" w:color="auto"/>
      </w:divBdr>
      <w:divsChild>
        <w:div w:id="952784538">
          <w:marLeft w:val="0"/>
          <w:marRight w:val="0"/>
          <w:marTop w:val="0"/>
          <w:marBottom w:val="0"/>
          <w:divBdr>
            <w:top w:val="none" w:sz="0" w:space="0" w:color="auto"/>
            <w:left w:val="none" w:sz="0" w:space="0" w:color="auto"/>
            <w:bottom w:val="none" w:sz="0" w:space="0" w:color="auto"/>
            <w:right w:val="none" w:sz="0" w:space="0" w:color="auto"/>
          </w:divBdr>
        </w:div>
        <w:div w:id="1781877937">
          <w:marLeft w:val="0"/>
          <w:marRight w:val="0"/>
          <w:marTop w:val="0"/>
          <w:marBottom w:val="0"/>
          <w:divBdr>
            <w:top w:val="none" w:sz="0" w:space="0" w:color="auto"/>
            <w:left w:val="none" w:sz="0" w:space="0" w:color="auto"/>
            <w:bottom w:val="none" w:sz="0" w:space="0" w:color="auto"/>
            <w:right w:val="none" w:sz="0" w:space="0" w:color="auto"/>
          </w:divBdr>
        </w:div>
        <w:div w:id="1377854159">
          <w:marLeft w:val="0"/>
          <w:marRight w:val="0"/>
          <w:marTop w:val="0"/>
          <w:marBottom w:val="0"/>
          <w:divBdr>
            <w:top w:val="none" w:sz="0" w:space="0" w:color="auto"/>
            <w:left w:val="none" w:sz="0" w:space="0" w:color="auto"/>
            <w:bottom w:val="none" w:sz="0" w:space="0" w:color="auto"/>
            <w:right w:val="none" w:sz="0" w:space="0" w:color="auto"/>
          </w:divBdr>
        </w:div>
        <w:div w:id="1388607359">
          <w:marLeft w:val="0"/>
          <w:marRight w:val="0"/>
          <w:marTop w:val="0"/>
          <w:marBottom w:val="0"/>
          <w:divBdr>
            <w:top w:val="none" w:sz="0" w:space="0" w:color="auto"/>
            <w:left w:val="none" w:sz="0" w:space="0" w:color="auto"/>
            <w:bottom w:val="none" w:sz="0" w:space="0" w:color="auto"/>
            <w:right w:val="none" w:sz="0" w:space="0" w:color="auto"/>
          </w:divBdr>
        </w:div>
        <w:div w:id="2118018962">
          <w:marLeft w:val="0"/>
          <w:marRight w:val="0"/>
          <w:marTop w:val="0"/>
          <w:marBottom w:val="0"/>
          <w:divBdr>
            <w:top w:val="none" w:sz="0" w:space="0" w:color="auto"/>
            <w:left w:val="none" w:sz="0" w:space="0" w:color="auto"/>
            <w:bottom w:val="none" w:sz="0" w:space="0" w:color="auto"/>
            <w:right w:val="none" w:sz="0" w:space="0" w:color="auto"/>
          </w:divBdr>
        </w:div>
        <w:div w:id="1743409442">
          <w:marLeft w:val="0"/>
          <w:marRight w:val="0"/>
          <w:marTop w:val="0"/>
          <w:marBottom w:val="0"/>
          <w:divBdr>
            <w:top w:val="none" w:sz="0" w:space="0" w:color="auto"/>
            <w:left w:val="none" w:sz="0" w:space="0" w:color="auto"/>
            <w:bottom w:val="none" w:sz="0" w:space="0" w:color="auto"/>
            <w:right w:val="none" w:sz="0" w:space="0" w:color="auto"/>
          </w:divBdr>
        </w:div>
        <w:div w:id="424545750">
          <w:marLeft w:val="0"/>
          <w:marRight w:val="0"/>
          <w:marTop w:val="0"/>
          <w:marBottom w:val="0"/>
          <w:divBdr>
            <w:top w:val="none" w:sz="0" w:space="0" w:color="auto"/>
            <w:left w:val="none" w:sz="0" w:space="0" w:color="auto"/>
            <w:bottom w:val="none" w:sz="0" w:space="0" w:color="auto"/>
            <w:right w:val="none" w:sz="0" w:space="0" w:color="auto"/>
          </w:divBdr>
        </w:div>
        <w:div w:id="1354841271">
          <w:marLeft w:val="0"/>
          <w:marRight w:val="0"/>
          <w:marTop w:val="0"/>
          <w:marBottom w:val="0"/>
          <w:divBdr>
            <w:top w:val="none" w:sz="0" w:space="0" w:color="auto"/>
            <w:left w:val="none" w:sz="0" w:space="0" w:color="auto"/>
            <w:bottom w:val="none" w:sz="0" w:space="0" w:color="auto"/>
            <w:right w:val="none" w:sz="0" w:space="0" w:color="auto"/>
          </w:divBdr>
        </w:div>
        <w:div w:id="1165977851">
          <w:marLeft w:val="0"/>
          <w:marRight w:val="0"/>
          <w:marTop w:val="0"/>
          <w:marBottom w:val="0"/>
          <w:divBdr>
            <w:top w:val="none" w:sz="0" w:space="0" w:color="auto"/>
            <w:left w:val="none" w:sz="0" w:space="0" w:color="auto"/>
            <w:bottom w:val="none" w:sz="0" w:space="0" w:color="auto"/>
            <w:right w:val="none" w:sz="0" w:space="0" w:color="auto"/>
          </w:divBdr>
        </w:div>
        <w:div w:id="2144155389">
          <w:marLeft w:val="0"/>
          <w:marRight w:val="0"/>
          <w:marTop w:val="0"/>
          <w:marBottom w:val="0"/>
          <w:divBdr>
            <w:top w:val="none" w:sz="0" w:space="0" w:color="auto"/>
            <w:left w:val="none" w:sz="0" w:space="0" w:color="auto"/>
            <w:bottom w:val="none" w:sz="0" w:space="0" w:color="auto"/>
            <w:right w:val="none" w:sz="0" w:space="0" w:color="auto"/>
          </w:divBdr>
        </w:div>
        <w:div w:id="778331467">
          <w:marLeft w:val="0"/>
          <w:marRight w:val="0"/>
          <w:marTop w:val="0"/>
          <w:marBottom w:val="0"/>
          <w:divBdr>
            <w:top w:val="none" w:sz="0" w:space="0" w:color="auto"/>
            <w:left w:val="none" w:sz="0" w:space="0" w:color="auto"/>
            <w:bottom w:val="none" w:sz="0" w:space="0" w:color="auto"/>
            <w:right w:val="none" w:sz="0" w:space="0" w:color="auto"/>
          </w:divBdr>
        </w:div>
        <w:div w:id="654455727">
          <w:marLeft w:val="0"/>
          <w:marRight w:val="0"/>
          <w:marTop w:val="0"/>
          <w:marBottom w:val="0"/>
          <w:divBdr>
            <w:top w:val="none" w:sz="0" w:space="0" w:color="auto"/>
            <w:left w:val="none" w:sz="0" w:space="0" w:color="auto"/>
            <w:bottom w:val="none" w:sz="0" w:space="0" w:color="auto"/>
            <w:right w:val="none" w:sz="0" w:space="0" w:color="auto"/>
          </w:divBdr>
        </w:div>
        <w:div w:id="1190988594">
          <w:marLeft w:val="0"/>
          <w:marRight w:val="0"/>
          <w:marTop w:val="0"/>
          <w:marBottom w:val="0"/>
          <w:divBdr>
            <w:top w:val="none" w:sz="0" w:space="0" w:color="auto"/>
            <w:left w:val="none" w:sz="0" w:space="0" w:color="auto"/>
            <w:bottom w:val="none" w:sz="0" w:space="0" w:color="auto"/>
            <w:right w:val="none" w:sz="0" w:space="0" w:color="auto"/>
          </w:divBdr>
        </w:div>
        <w:div w:id="377819275">
          <w:marLeft w:val="0"/>
          <w:marRight w:val="0"/>
          <w:marTop w:val="0"/>
          <w:marBottom w:val="0"/>
          <w:divBdr>
            <w:top w:val="none" w:sz="0" w:space="0" w:color="auto"/>
            <w:left w:val="none" w:sz="0" w:space="0" w:color="auto"/>
            <w:bottom w:val="none" w:sz="0" w:space="0" w:color="auto"/>
            <w:right w:val="none" w:sz="0" w:space="0" w:color="auto"/>
          </w:divBdr>
        </w:div>
      </w:divsChild>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F146-6EB1-4A1D-90D4-3AB8635E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4735</Words>
  <Characters>28414</Characters>
  <Application>Microsoft Office Word</Application>
  <DocSecurity>0</DocSecurity>
  <Lines>236</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58</cp:revision>
  <cp:lastPrinted>2018-12-14T09:00:00Z</cp:lastPrinted>
  <dcterms:created xsi:type="dcterms:W3CDTF">2019-12-09T08:15:00Z</dcterms:created>
  <dcterms:modified xsi:type="dcterms:W3CDTF">2020-01-07T08:39:00Z</dcterms:modified>
</cp:coreProperties>
</file>